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0" w:rsidRDefault="006E5367" w:rsidP="008D76CA">
      <w:pPr>
        <w:pStyle w:val="Title"/>
      </w:pPr>
      <w:r>
        <w:t xml:space="preserve">Prelude &amp; </w:t>
      </w:r>
      <w:r w:rsidRPr="008D76CA">
        <w:t>Prayer</w:t>
      </w:r>
    </w:p>
    <w:p w:rsidR="00E135F0" w:rsidRPr="008D76CA" w:rsidRDefault="006E5367" w:rsidP="006E2A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sz w:val="20"/>
          <w:szCs w:val="24"/>
        </w:rPr>
        <w:t>On a</w:t>
      </w:r>
      <w:r w:rsidR="007F19DB">
        <w:rPr>
          <w:rFonts w:ascii="Century Gothic" w:hAnsi="Century Gothic" w:cstheme="minorBidi"/>
          <w:b/>
          <w:sz w:val="20"/>
          <w:szCs w:val="24"/>
        </w:rPr>
        <w:t xml:space="preserve"> beautiful</w:t>
      </w:r>
      <w:r w:rsidRPr="008D76CA">
        <w:rPr>
          <w:rFonts w:ascii="Century Gothic" w:hAnsi="Century Gothic" w:cstheme="minorBidi"/>
          <w:b/>
          <w:sz w:val="20"/>
          <w:szCs w:val="24"/>
        </w:rPr>
        <w:t xml:space="preserve"> Saturday late March, the Lord gave me an inspiration for my message.</w:t>
      </w:r>
    </w:p>
    <w:p w:rsidR="00E135F0" w:rsidRPr="008D76CA" w:rsidRDefault="00E712BB" w:rsidP="006E2A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E712BB">
        <w:rPr>
          <w:rFonts w:ascii="Century Gothic" w:hAnsi="Century Gothic" w:cstheme="minorBidi"/>
          <w:sz w:val="20"/>
          <w:szCs w:val="24"/>
          <w:bdr w:val="single" w:sz="4" w:space="0" w:color="auto"/>
        </w:rPr>
        <w:t>Story</w:t>
      </w:r>
      <w:r>
        <w:rPr>
          <w:rFonts w:ascii="Century Gothic" w:hAnsi="Century Gothic" w:cstheme="minorBidi"/>
          <w:sz w:val="20"/>
          <w:szCs w:val="24"/>
        </w:rPr>
        <w:t xml:space="preserve">: </w:t>
      </w:r>
      <w:r w:rsidR="00526F6E">
        <w:rPr>
          <w:rFonts w:ascii="Century Gothic" w:hAnsi="Century Gothic" w:cstheme="minorBidi"/>
          <w:sz w:val="20"/>
          <w:szCs w:val="24"/>
        </w:rPr>
        <w:t>M</w:t>
      </w:r>
      <w:r w:rsidR="006E5367" w:rsidRPr="008D76CA">
        <w:rPr>
          <w:rFonts w:ascii="Century Gothic" w:hAnsi="Century Gothic" w:cstheme="minorBidi"/>
          <w:sz w:val="20"/>
          <w:szCs w:val="24"/>
        </w:rPr>
        <w:t xml:space="preserve">y family and I with my mom and sisters were visiting my Dad’s cemetery </w:t>
      </w:r>
    </w:p>
    <w:p w:rsidR="00E135F0" w:rsidRPr="008D76CA" w:rsidRDefault="006E5367" w:rsidP="006E2A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sz w:val="20"/>
          <w:szCs w:val="24"/>
        </w:rPr>
        <w:t>As I thought about the event, I asked myself, “How would I have reacted?”                                           Dear friends, “How would you have reacted?” Would we be angry?</w:t>
      </w:r>
    </w:p>
    <w:p w:rsidR="00E135F0" w:rsidRPr="008D76CA" w:rsidRDefault="006E5367" w:rsidP="006E2A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1C458E">
        <w:rPr>
          <w:rFonts w:ascii="Century Gothic" w:hAnsi="Century Gothic" w:cstheme="minorBidi"/>
          <w:sz w:val="20"/>
          <w:szCs w:val="24"/>
          <w:u w:val="single"/>
        </w:rPr>
        <w:t>Sure we would!</w:t>
      </w:r>
      <w:r w:rsidRPr="008D76CA">
        <w:rPr>
          <w:rFonts w:ascii="Century Gothic" w:hAnsi="Century Gothic" w:cstheme="minorBidi"/>
          <w:sz w:val="20"/>
          <w:szCs w:val="24"/>
        </w:rPr>
        <w:t xml:space="preserve"> I think most people would! </w:t>
      </w:r>
    </w:p>
    <w:p w:rsidR="00E135F0" w:rsidRPr="008D76CA" w:rsidRDefault="006E5367" w:rsidP="006E2A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sz w:val="20"/>
          <w:szCs w:val="24"/>
        </w:rPr>
        <w:t xml:space="preserve">So 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>what words</w:t>
      </w:r>
      <w:r w:rsidRPr="008D76CA">
        <w:rPr>
          <w:rFonts w:ascii="Century Gothic" w:hAnsi="Century Gothic" w:cstheme="minorBidi"/>
          <w:sz w:val="20"/>
          <w:szCs w:val="24"/>
        </w:rPr>
        <w:t xml:space="preserve"> would have proceeded 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>out of our mouth</w:t>
      </w:r>
      <w:r w:rsidRPr="008D76CA">
        <w:rPr>
          <w:rFonts w:ascii="Century Gothic" w:hAnsi="Century Gothic" w:cstheme="minorBidi"/>
          <w:sz w:val="20"/>
          <w:szCs w:val="24"/>
        </w:rPr>
        <w:t xml:space="preserve">? </w:t>
      </w:r>
    </w:p>
    <w:p w:rsidR="00E135F0" w:rsidRPr="008D76CA" w:rsidRDefault="006E5367" w:rsidP="006E2A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sz w:val="20"/>
          <w:szCs w:val="24"/>
        </w:rPr>
        <w:t xml:space="preserve">What would we 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>have done</w:t>
      </w:r>
      <w:r w:rsidRPr="008D76CA">
        <w:rPr>
          <w:rFonts w:ascii="Century Gothic" w:hAnsi="Century Gothic" w:cstheme="minorBidi"/>
          <w:sz w:val="20"/>
          <w:szCs w:val="24"/>
        </w:rPr>
        <w:t>?</w:t>
      </w:r>
    </w:p>
    <w:p w:rsidR="00E135F0" w:rsidRPr="008D76CA" w:rsidRDefault="006E5367" w:rsidP="006E2AAC">
      <w:pPr>
        <w:pStyle w:val="ListParagraph"/>
        <w:numPr>
          <w:ilvl w:val="2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sz w:val="20"/>
          <w:szCs w:val="24"/>
        </w:rPr>
        <w:t xml:space="preserve">Take 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>actions</w:t>
      </w:r>
      <w:r w:rsidRPr="008D76CA">
        <w:rPr>
          <w:rFonts w:ascii="Century Gothic" w:hAnsi="Century Gothic" w:cstheme="minorBidi"/>
          <w:sz w:val="20"/>
          <w:szCs w:val="24"/>
        </w:rPr>
        <w:t xml:space="preserve"> that we will 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>regret later on</w:t>
      </w:r>
      <w:r w:rsidRPr="008D76CA">
        <w:rPr>
          <w:rFonts w:ascii="Century Gothic" w:hAnsi="Century Gothic" w:cstheme="minorBidi"/>
          <w:sz w:val="20"/>
          <w:szCs w:val="24"/>
        </w:rPr>
        <w:t>?</w:t>
      </w:r>
    </w:p>
    <w:p w:rsidR="00E135F0" w:rsidRPr="00E712BB" w:rsidRDefault="00E712BB" w:rsidP="006E2AAC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E712BB">
        <w:rPr>
          <w:rFonts w:ascii="Century Gothic" w:hAnsi="Century Gothic" w:cstheme="minorBidi"/>
          <w:b/>
          <w:sz w:val="20"/>
          <w:szCs w:val="24"/>
        </w:rPr>
        <w:t xml:space="preserve">Today’s message is all about anger; </w:t>
      </w:r>
      <w:r w:rsidR="006E5367" w:rsidRPr="00E712BB">
        <w:rPr>
          <w:rFonts w:ascii="Century Gothic" w:hAnsi="Century Gothic" w:cstheme="minorBidi"/>
          <w:b/>
          <w:sz w:val="20"/>
          <w:szCs w:val="24"/>
        </w:rPr>
        <w:t>I want us to learn the right perspective on anger.</w:t>
      </w:r>
      <w:r w:rsidR="006E5367" w:rsidRPr="00E712BB">
        <w:rPr>
          <w:rFonts w:ascii="Century Gothic" w:hAnsi="Century Gothic" w:cstheme="minorBidi"/>
          <w:sz w:val="20"/>
          <w:szCs w:val="24"/>
        </w:rPr>
        <w:t xml:space="preserve"> </w:t>
      </w:r>
    </w:p>
    <w:p w:rsidR="00E135F0" w:rsidRPr="008D76CA" w:rsidRDefault="006E5367" w:rsidP="006E2A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sz w:val="20"/>
          <w:szCs w:val="24"/>
        </w:rPr>
        <w:t xml:space="preserve">Not viewed from man’s perspective, 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>but from God’s perspective</w:t>
      </w:r>
      <w:r w:rsidRPr="008D76CA">
        <w:rPr>
          <w:rFonts w:ascii="Century Gothic" w:hAnsi="Century Gothic" w:cstheme="minorBidi"/>
          <w:sz w:val="20"/>
          <w:szCs w:val="24"/>
        </w:rPr>
        <w:t>.</w:t>
      </w:r>
    </w:p>
    <w:p w:rsidR="00E135F0" w:rsidRPr="008D76CA" w:rsidRDefault="006E5367" w:rsidP="006E2AAC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sz w:val="20"/>
          <w:szCs w:val="24"/>
        </w:rPr>
        <w:t xml:space="preserve">So that when we get angry next time, I pray that we will 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 xml:space="preserve">remember </w:t>
      </w:r>
      <w:r w:rsidR="00E712BB">
        <w:rPr>
          <w:rFonts w:ascii="Century Gothic" w:hAnsi="Century Gothic" w:cstheme="minorBidi"/>
          <w:sz w:val="20"/>
          <w:szCs w:val="24"/>
          <w:u w:val="single"/>
        </w:rPr>
        <w:t>the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 xml:space="preserve"> key </w:t>
      </w:r>
      <w:r w:rsidR="00E712BB">
        <w:rPr>
          <w:rFonts w:ascii="Century Gothic" w:hAnsi="Century Gothic" w:cstheme="minorBidi"/>
          <w:sz w:val="20"/>
          <w:szCs w:val="24"/>
          <w:u w:val="single"/>
        </w:rPr>
        <w:t>principles that we will learn today</w:t>
      </w:r>
      <w:r w:rsidRPr="001C458E">
        <w:rPr>
          <w:rFonts w:ascii="Century Gothic" w:hAnsi="Century Gothic" w:cstheme="minorBidi"/>
          <w:sz w:val="20"/>
          <w:szCs w:val="24"/>
          <w:u w:val="single"/>
        </w:rPr>
        <w:t xml:space="preserve"> and apply</w:t>
      </w:r>
      <w:r w:rsidRPr="008D76CA">
        <w:rPr>
          <w:rFonts w:ascii="Century Gothic" w:hAnsi="Century Gothic" w:cstheme="minorBidi"/>
          <w:sz w:val="20"/>
          <w:szCs w:val="24"/>
        </w:rPr>
        <w:t xml:space="preserve"> them in our </w:t>
      </w:r>
      <w:r w:rsidR="006E2AAC">
        <w:rPr>
          <w:rFonts w:ascii="Century Gothic" w:hAnsi="Century Gothic" w:cstheme="minorBidi"/>
          <w:sz w:val="20"/>
          <w:szCs w:val="24"/>
        </w:rPr>
        <w:t>situation</w:t>
      </w:r>
      <w:r w:rsidRPr="008D76CA">
        <w:rPr>
          <w:rFonts w:ascii="Century Gothic" w:hAnsi="Century Gothic" w:cstheme="minorBidi"/>
          <w:sz w:val="20"/>
          <w:szCs w:val="24"/>
        </w:rPr>
        <w:t>.</w:t>
      </w:r>
    </w:p>
    <w:p w:rsidR="00E135F0" w:rsidRDefault="006E5367" w:rsidP="006E2AAC">
      <w:pPr>
        <w:pStyle w:val="Subtitle"/>
        <w:spacing w:after="120" w:line="240" w:lineRule="auto"/>
        <w:rPr>
          <w:rFonts w:cstheme="minorBidi"/>
          <w:iCs w:val="0"/>
        </w:rPr>
      </w:pPr>
      <w:r>
        <w:rPr>
          <w:rFonts w:cstheme="minorBidi"/>
          <w:iCs w:val="0"/>
        </w:rPr>
        <w:t xml:space="preserve">Theme </w:t>
      </w:r>
      <w:r>
        <w:rPr>
          <w:rFonts w:cstheme="minorBidi"/>
          <w:iCs w:val="0"/>
        </w:rPr>
        <w:t>“</w:t>
      </w:r>
      <w:r>
        <w:rPr>
          <w:rFonts w:cstheme="minorBidi"/>
          <w:iCs w:val="0"/>
        </w:rPr>
        <w:t>In God</w:t>
      </w:r>
      <w:r>
        <w:rPr>
          <w:rFonts w:cstheme="minorBidi"/>
          <w:iCs w:val="0"/>
        </w:rPr>
        <w:t>’</w:t>
      </w:r>
      <w:r>
        <w:rPr>
          <w:rFonts w:cstheme="minorBidi"/>
          <w:iCs w:val="0"/>
        </w:rPr>
        <w:t xml:space="preserve">s Anger there is </w:t>
      </w:r>
      <w:r>
        <w:rPr>
          <w:rFonts w:cstheme="minorBidi"/>
          <w:iCs w:val="0"/>
        </w:rPr>
        <w:t>…”</w:t>
      </w:r>
    </w:p>
    <w:p w:rsidR="001C458E" w:rsidRDefault="006E5367" w:rsidP="006E2AAC">
      <w:pPr>
        <w:spacing w:after="120" w:line="240" w:lineRule="auto"/>
        <w:rPr>
          <w:rFonts w:ascii="Century Gothic" w:cstheme="minorBidi"/>
          <w:sz w:val="20"/>
          <w:szCs w:val="24"/>
        </w:rPr>
      </w:pPr>
      <w:r w:rsidRPr="008D76CA">
        <w:rPr>
          <w:rFonts w:ascii="Century Gothic" w:cstheme="minorBidi"/>
          <w:b/>
          <w:color w:val="0000FF"/>
          <w:sz w:val="20"/>
          <w:szCs w:val="24"/>
        </w:rPr>
        <w:t>Psalm 103:8-18</w:t>
      </w:r>
      <w:r w:rsidR="001C458E">
        <w:rPr>
          <w:rFonts w:ascii="Century Gothic" w:cstheme="minorBidi"/>
          <w:sz w:val="20"/>
          <w:szCs w:val="24"/>
        </w:rPr>
        <w:t xml:space="preserve"> </w:t>
      </w:r>
    </w:p>
    <w:p w:rsidR="00E2493F" w:rsidRPr="006E2AAC" w:rsidRDefault="006E5367" w:rsidP="006E2AAC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cstheme="minorBidi"/>
          <w:szCs w:val="24"/>
        </w:rPr>
      </w:pPr>
      <w:r w:rsidRPr="001C458E">
        <w:rPr>
          <w:rFonts w:ascii="Century Gothic" w:cstheme="minorBidi"/>
          <w:sz w:val="20"/>
          <w:szCs w:val="24"/>
        </w:rPr>
        <w:t>Let</w:t>
      </w:r>
      <w:r w:rsidRPr="001C458E">
        <w:rPr>
          <w:rFonts w:ascii="Century Gothic" w:cstheme="minorBidi"/>
          <w:sz w:val="20"/>
          <w:szCs w:val="24"/>
        </w:rPr>
        <w:t>’</w:t>
      </w:r>
      <w:r w:rsidRPr="001C458E">
        <w:rPr>
          <w:rFonts w:ascii="Century Gothic" w:cstheme="minorBidi"/>
          <w:sz w:val="20"/>
          <w:szCs w:val="24"/>
        </w:rPr>
        <w:t xml:space="preserve">s </w:t>
      </w:r>
      <w:r w:rsidR="007F19DB" w:rsidRPr="001C458E">
        <w:rPr>
          <w:rFonts w:ascii="Century Gothic" w:cstheme="minorBidi"/>
          <w:sz w:val="20"/>
          <w:szCs w:val="24"/>
        </w:rPr>
        <w:t xml:space="preserve">read this passage and </w:t>
      </w:r>
      <w:r w:rsidR="007F19DB" w:rsidRPr="007B313E">
        <w:rPr>
          <w:rFonts w:ascii="Century Gothic" w:cstheme="minorBidi"/>
          <w:sz w:val="20"/>
          <w:szCs w:val="24"/>
          <w:u w:val="single"/>
        </w:rPr>
        <w:t>get</w:t>
      </w:r>
      <w:r w:rsidRPr="007B313E">
        <w:rPr>
          <w:rFonts w:ascii="Century Gothic" w:cstheme="minorBidi"/>
          <w:sz w:val="20"/>
          <w:szCs w:val="24"/>
          <w:u w:val="single"/>
        </w:rPr>
        <w:t xml:space="preserve"> a feel for God and his anger</w:t>
      </w:r>
      <w:r w:rsidRPr="001C458E">
        <w:rPr>
          <w:rFonts w:ascii="Century Gothic" w:cstheme="minorBidi"/>
          <w:sz w:val="20"/>
          <w:szCs w:val="24"/>
        </w:rPr>
        <w:t>.</w:t>
      </w:r>
    </w:p>
    <w:p w:rsidR="00E712BB" w:rsidRDefault="00E712BB">
      <w:pPr>
        <w:suppressAutoHyphens w:val="0"/>
        <w:autoSpaceDE/>
        <w:autoSpaceDN/>
        <w:adjustRightInd/>
        <w:rPr>
          <w:rFonts w:ascii="Elephant" w:hAnsi="Elephant" w:cs="Papyrus"/>
          <w:b/>
          <w:bCs/>
          <w:color w:val="1F497D"/>
          <w:spacing w:val="5"/>
          <w:sz w:val="26"/>
          <w:szCs w:val="24"/>
          <w:lang w:bidi="ar-SA"/>
        </w:rPr>
      </w:pPr>
      <w:r>
        <w:br w:type="page"/>
      </w:r>
    </w:p>
    <w:p w:rsidR="00E135F0" w:rsidRDefault="006E5367" w:rsidP="008D76CA">
      <w:pPr>
        <w:pStyle w:val="Title"/>
      </w:pPr>
      <w:r>
        <w:lastRenderedPageBreak/>
        <w:t xml:space="preserve">There is </w:t>
      </w:r>
      <w:r w:rsidRPr="008D76CA">
        <w:t>Righteousness</w:t>
      </w:r>
    </w:p>
    <w:p w:rsidR="00E2493F" w:rsidRPr="005504B3" w:rsidRDefault="00E2493F" w:rsidP="00E2493F">
      <w:pPr>
        <w:spacing w:after="0" w:line="240" w:lineRule="auto"/>
        <w:rPr>
          <w:rFonts w:ascii="Century Gothic" w:hAnsi="Century Gothic" w:cstheme="minorBidi"/>
          <w:b/>
          <w:color w:val="0000FF"/>
          <w:sz w:val="20"/>
          <w:szCs w:val="20"/>
        </w:rPr>
      </w:pPr>
      <w:r w:rsidRPr="005504B3">
        <w:rPr>
          <w:rFonts w:ascii="Century Gothic" w:hAnsi="Century Gothic" w:cstheme="minorBidi"/>
          <w:b/>
          <w:color w:val="0000FF"/>
          <w:sz w:val="20"/>
          <w:szCs w:val="20"/>
        </w:rPr>
        <w:t xml:space="preserve">Psalm 103:17 - </w:t>
      </w:r>
      <w:r w:rsidRPr="005504B3">
        <w:rPr>
          <w:rFonts w:ascii="Century Gothic" w:hAnsi="Century Gothic"/>
          <w:color w:val="0000FF"/>
          <w:sz w:val="20"/>
          <w:szCs w:val="20"/>
        </w:rPr>
        <w:t>But the mercy of the LORD </w:t>
      </w:r>
      <w:r w:rsidRPr="005504B3">
        <w:rPr>
          <w:rFonts w:ascii="Century Gothic" w:hAnsi="Century Gothic"/>
          <w:i/>
          <w:iCs/>
          <w:color w:val="0000FF"/>
          <w:sz w:val="20"/>
          <w:szCs w:val="20"/>
        </w:rPr>
        <w:t>is</w:t>
      </w:r>
      <w:r w:rsidRPr="005504B3">
        <w:rPr>
          <w:rFonts w:ascii="Century Gothic" w:hAnsi="Century Gothic"/>
          <w:color w:val="0000FF"/>
          <w:sz w:val="20"/>
          <w:szCs w:val="20"/>
        </w:rPr>
        <w:t xml:space="preserve"> from everlasting to everlasting upon them that fear him, and his righteousness unto children’s children;</w:t>
      </w:r>
    </w:p>
    <w:p w:rsidR="005504B3" w:rsidRPr="005504B3" w:rsidRDefault="006E5367" w:rsidP="005504B3">
      <w:pPr>
        <w:spacing w:after="100"/>
        <w:rPr>
          <w:rFonts w:ascii="Century Gothic" w:hAnsi="Century Gothic" w:cstheme="minorBidi"/>
          <w:b/>
          <w:color w:val="263238"/>
          <w:sz w:val="20"/>
          <w:szCs w:val="20"/>
        </w:rPr>
      </w:pPr>
      <w:r w:rsidRPr="005504B3">
        <w:rPr>
          <w:rFonts w:ascii="Century Gothic" w:hAnsi="Century Gothic" w:cstheme="minorBidi"/>
          <w:b/>
          <w:color w:val="0000FF"/>
          <w:sz w:val="20"/>
          <w:szCs w:val="20"/>
        </w:rPr>
        <w:t>Psalm 145:17</w:t>
      </w:r>
      <w:r w:rsidRPr="005504B3">
        <w:rPr>
          <w:rFonts w:ascii="Century Gothic" w:hAnsi="Century Gothic" w:cstheme="minorBidi"/>
          <w:color w:val="0000FF"/>
          <w:sz w:val="20"/>
          <w:szCs w:val="20"/>
        </w:rPr>
        <w:t xml:space="preserve"> - The LORD is </w:t>
      </w:r>
      <w:r w:rsidRPr="005504B3">
        <w:rPr>
          <w:rFonts w:ascii="Century Gothic" w:hAnsi="Century Gothic" w:cstheme="minorBidi"/>
          <w:color w:val="0000FF"/>
          <w:sz w:val="20"/>
          <w:szCs w:val="20"/>
          <w:u w:val="single"/>
        </w:rPr>
        <w:t>righteous in all his ways</w:t>
      </w:r>
      <w:r w:rsidRPr="005504B3">
        <w:rPr>
          <w:rFonts w:ascii="Century Gothic" w:hAnsi="Century Gothic" w:cstheme="minorBidi"/>
          <w:color w:val="0000FF"/>
          <w:sz w:val="20"/>
          <w:szCs w:val="20"/>
        </w:rPr>
        <w:t xml:space="preserve">, and </w:t>
      </w:r>
      <w:r w:rsidRPr="005504B3">
        <w:rPr>
          <w:rFonts w:ascii="Century Gothic" w:hAnsi="Century Gothic" w:cstheme="minorBidi"/>
          <w:color w:val="0000FF"/>
          <w:sz w:val="20"/>
          <w:szCs w:val="20"/>
          <w:u w:val="single"/>
        </w:rPr>
        <w:t>holy in all his works</w:t>
      </w:r>
      <w:r w:rsidRPr="005504B3">
        <w:rPr>
          <w:rFonts w:ascii="Century Gothic" w:hAnsi="Century Gothic" w:cstheme="minorBidi"/>
          <w:color w:val="0000FF"/>
          <w:sz w:val="20"/>
          <w:szCs w:val="20"/>
        </w:rPr>
        <w:t>.</w:t>
      </w:r>
    </w:p>
    <w:p w:rsidR="00E135F0" w:rsidRPr="005504B3" w:rsidRDefault="006E5367" w:rsidP="005504B3">
      <w:pPr>
        <w:pStyle w:val="ListParagraph"/>
        <w:numPr>
          <w:ilvl w:val="0"/>
          <w:numId w:val="13"/>
        </w:numPr>
        <w:spacing w:after="100"/>
        <w:rPr>
          <w:rFonts w:ascii="Century Gothic" w:hAnsi="Century Gothic" w:cstheme="minorBidi"/>
          <w:szCs w:val="24"/>
        </w:rPr>
      </w:pPr>
      <w:r w:rsidRPr="005504B3">
        <w:rPr>
          <w:rFonts w:ascii="Century Gothic" w:hAnsi="Century Gothic" w:cstheme="minorBidi"/>
          <w:b/>
          <w:color w:val="263238"/>
          <w:sz w:val="20"/>
          <w:szCs w:val="24"/>
        </w:rPr>
        <w:t xml:space="preserve">God is a righteous God and in Him there is no sin. </w:t>
      </w:r>
    </w:p>
    <w:p w:rsidR="00E135F0" w:rsidRPr="008D76CA" w:rsidRDefault="007F19DB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>
        <w:rPr>
          <w:rFonts w:ascii="Century Gothic" w:hAnsi="Century Gothic" w:cstheme="minorBidi"/>
          <w:color w:val="263238"/>
          <w:sz w:val="20"/>
          <w:szCs w:val="24"/>
        </w:rPr>
        <w:t>A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>ll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 that </w:t>
      </w:r>
      <w:r w:rsidRPr="001C458E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God does is </w:t>
      </w:r>
      <w:r w:rsidR="006E5367" w:rsidRPr="001C458E">
        <w:rPr>
          <w:rFonts w:ascii="Century Gothic" w:hAnsi="Century Gothic" w:cstheme="minorBidi"/>
          <w:color w:val="263238"/>
          <w:sz w:val="20"/>
          <w:szCs w:val="24"/>
          <w:u w:val="single"/>
        </w:rPr>
        <w:t>righteous</w:t>
      </w:r>
      <w:r w:rsidRPr="001C458E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and holy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. This means that even </w:t>
      </w:r>
      <w:r w:rsidR="006E5367" w:rsidRPr="001C458E">
        <w:rPr>
          <w:rFonts w:ascii="Century Gothic" w:hAnsi="Century Gothic" w:cstheme="minorBidi"/>
          <w:color w:val="263238"/>
          <w:sz w:val="20"/>
          <w:szCs w:val="24"/>
          <w:u w:val="single"/>
        </w:rPr>
        <w:t>in God’s anger He is righteous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>!</w:t>
      </w:r>
    </w:p>
    <w:p w:rsidR="00E135F0" w:rsidRPr="008D76CA" w:rsidRDefault="00FB02F4" w:rsidP="00047300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>
        <w:rPr>
          <w:rFonts w:ascii="Century Gothic" w:hAnsi="Century Gothic" w:cstheme="minorBidi"/>
          <w:b/>
          <w:color w:val="263238"/>
          <w:sz w:val="20"/>
          <w:szCs w:val="24"/>
        </w:rPr>
        <w:t>In the Bible, w</w:t>
      </w:r>
      <w:r w:rsidR="007F19DB">
        <w:rPr>
          <w:rFonts w:ascii="Century Gothic" w:hAnsi="Century Gothic" w:cstheme="minorBidi"/>
          <w:b/>
          <w:color w:val="263238"/>
          <w:sz w:val="20"/>
          <w:szCs w:val="24"/>
        </w:rPr>
        <w:t>hen</w:t>
      </w:r>
      <w:r w:rsidR="006E5367" w:rsidRPr="008D76CA">
        <w:rPr>
          <w:rFonts w:ascii="Century Gothic" w:hAnsi="Century Gothic" w:cstheme="minorBidi"/>
          <w:b/>
          <w:color w:val="263238"/>
          <w:sz w:val="20"/>
          <w:szCs w:val="24"/>
        </w:rPr>
        <w:t xml:space="preserve"> the Lord is angry it is because the people have forsaken him.</w:t>
      </w:r>
    </w:p>
    <w:p w:rsidR="00E135F0" w:rsidRPr="005504B3" w:rsidRDefault="006E5367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5504B3">
        <w:rPr>
          <w:rFonts w:ascii="Century Gothic" w:hAnsi="Century Gothic" w:cstheme="minorBidi"/>
          <w:color w:val="263238"/>
          <w:sz w:val="20"/>
          <w:szCs w:val="24"/>
        </w:rPr>
        <w:t xml:space="preserve">They have </w:t>
      </w:r>
      <w:r w:rsidRPr="005504B3">
        <w:rPr>
          <w:rFonts w:ascii="Century Gothic" w:hAnsi="Century Gothic" w:cstheme="minorBidi"/>
          <w:color w:val="263238"/>
          <w:sz w:val="20"/>
          <w:szCs w:val="24"/>
          <w:u w:val="single"/>
        </w:rPr>
        <w:t>disobeyed His commandments</w:t>
      </w:r>
      <w:r w:rsidRPr="005504B3">
        <w:rPr>
          <w:rFonts w:ascii="Century Gothic" w:hAnsi="Century Gothic" w:cstheme="minorBidi"/>
          <w:color w:val="263238"/>
          <w:sz w:val="20"/>
          <w:szCs w:val="24"/>
        </w:rPr>
        <w:t xml:space="preserve"> and have </w:t>
      </w:r>
      <w:r w:rsidRPr="005504B3">
        <w:rPr>
          <w:rFonts w:ascii="Century Gothic" w:hAnsi="Century Gothic" w:cstheme="minorBidi"/>
          <w:color w:val="263238"/>
          <w:sz w:val="20"/>
          <w:szCs w:val="24"/>
          <w:u w:val="single"/>
        </w:rPr>
        <w:t>provoked God</w:t>
      </w:r>
      <w:r w:rsidRPr="005504B3">
        <w:rPr>
          <w:rFonts w:ascii="Century Gothic" w:hAnsi="Century Gothic" w:cstheme="minorBidi"/>
          <w:color w:val="263238"/>
          <w:sz w:val="20"/>
          <w:szCs w:val="24"/>
        </w:rPr>
        <w:t xml:space="preserve"> time and time again, </w:t>
      </w:r>
      <w:r w:rsidRPr="005504B3">
        <w:rPr>
          <w:rFonts w:ascii="Century Gothic" w:hAnsi="Century Gothic" w:cstheme="minorBidi"/>
          <w:color w:val="263238"/>
          <w:sz w:val="20"/>
          <w:szCs w:val="24"/>
          <w:u w:val="single"/>
        </w:rPr>
        <w:t>and grieved him</w:t>
      </w:r>
      <w:r w:rsidRPr="005504B3">
        <w:rPr>
          <w:rFonts w:ascii="Century Gothic" w:hAnsi="Century Gothic" w:cstheme="minorBidi"/>
          <w:color w:val="263238"/>
          <w:sz w:val="20"/>
          <w:szCs w:val="24"/>
        </w:rPr>
        <w:t xml:space="preserve"> with </w:t>
      </w:r>
      <w:r w:rsidR="00FB02F4" w:rsidRPr="005504B3">
        <w:rPr>
          <w:rFonts w:ascii="Century Gothic" w:hAnsi="Century Gothic" w:cstheme="minorBidi"/>
          <w:color w:val="263238"/>
          <w:sz w:val="20"/>
          <w:szCs w:val="24"/>
        </w:rPr>
        <w:t>their</w:t>
      </w:r>
      <w:r w:rsidRPr="005504B3">
        <w:rPr>
          <w:rFonts w:ascii="Century Gothic" w:hAnsi="Century Gothic" w:cstheme="minorBidi"/>
          <w:color w:val="263238"/>
          <w:sz w:val="20"/>
          <w:szCs w:val="24"/>
        </w:rPr>
        <w:t xml:space="preserve"> sins.</w:t>
      </w:r>
    </w:p>
    <w:p w:rsidR="00E135F0" w:rsidRPr="007F19DB" w:rsidRDefault="006E5367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We will </w:t>
      </w:r>
      <w:r w:rsidRPr="00FB02F4">
        <w:rPr>
          <w:rFonts w:ascii="Century Gothic" w:hAnsi="Century Gothic" w:cstheme="minorBidi"/>
          <w:color w:val="263238"/>
          <w:sz w:val="20"/>
          <w:szCs w:val="24"/>
          <w:u w:val="single"/>
        </w:rPr>
        <w:t>not find one example</w:t>
      </w:r>
      <w:r w:rsidR="005504B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in the Bible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where God was angry </w:t>
      </w:r>
      <w:r w:rsidRPr="00FB02F4">
        <w:rPr>
          <w:rFonts w:ascii="Century Gothic" w:hAnsi="Century Gothic" w:cstheme="minorBidi"/>
          <w:color w:val="263238"/>
          <w:sz w:val="20"/>
          <w:szCs w:val="24"/>
          <w:u w:val="single"/>
        </w:rPr>
        <w:t>with</w:t>
      </w:r>
      <w:r w:rsidR="005504B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out a </w:t>
      </w:r>
      <w:r w:rsidR="00FA36A7" w:rsidRPr="00FA36A7">
        <w:rPr>
          <w:rFonts w:ascii="Century Gothic" w:hAnsi="Century Gothic" w:cstheme="minorBidi"/>
          <w:color w:val="263238"/>
          <w:sz w:val="20"/>
          <w:szCs w:val="24"/>
          <w:u w:val="single"/>
        </w:rPr>
        <w:t>good reason</w:t>
      </w:r>
      <w:r w:rsidR="00FA36A7">
        <w:rPr>
          <w:rFonts w:ascii="Century Gothic" w:hAnsi="Century Gothic" w:cstheme="minorBidi"/>
          <w:color w:val="263238"/>
          <w:sz w:val="20"/>
          <w:szCs w:val="24"/>
        </w:rPr>
        <w:t>.</w:t>
      </w:r>
    </w:p>
    <w:p w:rsidR="00E135F0" w:rsidRPr="00E2493F" w:rsidRDefault="006E5367" w:rsidP="00E2493F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When we get angry, would we say that we have a good reason to be angry?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                                       </w:t>
      </w:r>
      <w:r w:rsidRPr="006E2AAC">
        <w:rPr>
          <w:rFonts w:ascii="Century Gothic" w:hAnsi="Century Gothic" w:cstheme="minorBidi"/>
          <w:color w:val="263238"/>
          <w:sz w:val="20"/>
          <w:szCs w:val="24"/>
          <w:u w:val="single"/>
        </w:rPr>
        <w:t>Some</w:t>
      </w:r>
      <w:r w:rsidRPr="00E2493F">
        <w:rPr>
          <w:rFonts w:ascii="Century Gothic" w:hAnsi="Century Gothic" w:cstheme="minorBidi"/>
          <w:color w:val="263238"/>
          <w:sz w:val="20"/>
          <w:szCs w:val="24"/>
        </w:rPr>
        <w:t xml:space="preserve"> of the time? </w:t>
      </w:r>
      <w:r w:rsidRPr="006E2AAC">
        <w:rPr>
          <w:rFonts w:ascii="Century Gothic" w:hAnsi="Century Gothic" w:cstheme="minorBidi"/>
          <w:color w:val="263238"/>
          <w:sz w:val="20"/>
          <w:szCs w:val="24"/>
          <w:u w:val="single"/>
        </w:rPr>
        <w:t>Most</w:t>
      </w:r>
      <w:r w:rsidRPr="00E2493F">
        <w:rPr>
          <w:rFonts w:ascii="Century Gothic" w:hAnsi="Century Gothic" w:cstheme="minorBidi"/>
          <w:color w:val="263238"/>
          <w:sz w:val="20"/>
          <w:szCs w:val="24"/>
        </w:rPr>
        <w:t xml:space="preserve"> of the time? Or </w:t>
      </w:r>
      <w:r w:rsidRPr="006E2AAC">
        <w:rPr>
          <w:rFonts w:ascii="Century Gothic" w:hAnsi="Century Gothic" w:cstheme="minorBidi"/>
          <w:color w:val="263238"/>
          <w:sz w:val="20"/>
          <w:szCs w:val="24"/>
          <w:u w:val="single"/>
        </w:rPr>
        <w:t>all</w:t>
      </w:r>
      <w:r w:rsidRPr="00E2493F">
        <w:rPr>
          <w:rFonts w:ascii="Century Gothic" w:hAnsi="Century Gothic" w:cstheme="minorBidi"/>
          <w:color w:val="263238"/>
          <w:sz w:val="20"/>
          <w:szCs w:val="24"/>
        </w:rPr>
        <w:t xml:space="preserve"> the time?</w:t>
      </w:r>
    </w:p>
    <w:p w:rsidR="00E135F0" w:rsidRPr="008D76CA" w:rsidRDefault="006E5367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Even </w:t>
      </w:r>
      <w:r w:rsidR="005504B3">
        <w:rPr>
          <w:rFonts w:ascii="Century Gothic" w:hAnsi="Century Gothic" w:cstheme="minorBidi"/>
          <w:color w:val="263238"/>
          <w:sz w:val="20"/>
          <w:szCs w:val="24"/>
        </w:rPr>
        <w:t xml:space="preserve">if </w:t>
      </w:r>
      <w:r w:rsidRPr="001C458E">
        <w:rPr>
          <w:rFonts w:ascii="Century Gothic" w:hAnsi="Century Gothic" w:cstheme="minorBidi"/>
          <w:color w:val="263238"/>
          <w:sz w:val="20"/>
          <w:szCs w:val="24"/>
          <w:u w:val="single"/>
        </w:rPr>
        <w:t>we have a good reason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, </w:t>
      </w:r>
      <w:r w:rsidRPr="001C458E">
        <w:rPr>
          <w:rFonts w:ascii="Century Gothic" w:hAnsi="Century Gothic" w:cstheme="minorBidi"/>
          <w:i/>
          <w:color w:val="FF0000"/>
          <w:sz w:val="20"/>
          <w:szCs w:val="24"/>
        </w:rPr>
        <w:t>but is that reason, a righteous reason</w:t>
      </w:r>
      <w:r w:rsidRPr="005504B3">
        <w:rPr>
          <w:rFonts w:ascii="Century Gothic" w:hAnsi="Century Gothic" w:cstheme="minorBidi"/>
          <w:color w:val="FF0000"/>
          <w:sz w:val="20"/>
          <w:szCs w:val="24"/>
        </w:rPr>
        <w:t>?</w:t>
      </w:r>
      <w:r w:rsidR="00FB02F4" w:rsidRPr="005504B3">
        <w:rPr>
          <w:rFonts w:ascii="Century Gothic" w:hAnsi="Century Gothic" w:cstheme="minorBidi"/>
          <w:color w:val="FF0000"/>
          <w:sz w:val="20"/>
          <w:szCs w:val="24"/>
        </w:rPr>
        <w:t xml:space="preserve"> </w:t>
      </w:r>
      <w:r w:rsidR="00FB02F4" w:rsidRPr="005504B3">
        <w:rPr>
          <w:rFonts w:ascii="Century Gothic" w:hAnsi="Century Gothic" w:cstheme="minorBidi"/>
          <w:color w:val="FF0000"/>
          <w:sz w:val="20"/>
          <w:szCs w:val="24"/>
          <w:u w:val="single"/>
        </w:rPr>
        <w:t>There’s a diff</w:t>
      </w:r>
      <w:r w:rsidR="005504B3" w:rsidRPr="005504B3">
        <w:rPr>
          <w:rFonts w:ascii="Century Gothic" w:hAnsi="Century Gothic" w:cstheme="minorBidi"/>
          <w:color w:val="FF0000"/>
          <w:sz w:val="20"/>
          <w:szCs w:val="24"/>
        </w:rPr>
        <w:t>erent</w:t>
      </w:r>
    </w:p>
    <w:p w:rsidR="00FB02F4" w:rsidRPr="00FB02F4" w:rsidRDefault="00FB02F4" w:rsidP="00FB02F4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b/>
          <w:szCs w:val="24"/>
        </w:rPr>
      </w:pPr>
      <w:r w:rsidRPr="00FB02F4">
        <w:rPr>
          <w:rFonts w:ascii="Century Gothic" w:hAnsi="Century Gothic" w:cstheme="minorBidi"/>
          <w:b/>
          <w:color w:val="263238"/>
          <w:sz w:val="20"/>
          <w:szCs w:val="24"/>
        </w:rPr>
        <w:t>God not only has a good reason to be angry, but He has a righteous reason to be angry!</w:t>
      </w:r>
    </w:p>
    <w:p w:rsidR="00E135F0" w:rsidRPr="008D76CA" w:rsidRDefault="006E5367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When </w:t>
      </w:r>
      <w:r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Jonah was angry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because the gourd/plant that provided him shade had died. </w:t>
      </w:r>
      <w:r w:rsidR="00FB02F4">
        <w:rPr>
          <w:rFonts w:ascii="Century Gothic" w:hAnsi="Century Gothic" w:cstheme="minorBidi"/>
          <w:color w:val="263238"/>
          <w:sz w:val="20"/>
          <w:szCs w:val="24"/>
        </w:rPr>
        <w:t xml:space="preserve">              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>God asked him, “</w:t>
      </w:r>
      <w:r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Do you have a good reason to be angry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?” </w:t>
      </w:r>
    </w:p>
    <w:p w:rsidR="00381BE8" w:rsidRPr="00381BE8" w:rsidRDefault="006E5367" w:rsidP="00381BE8">
      <w:pPr>
        <w:pStyle w:val="ListParagraph"/>
        <w:numPr>
          <w:ilvl w:val="2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Jonah’s answer was yes, but </w:t>
      </w:r>
      <w:r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his reason was a selfish </w:t>
      </w:r>
      <w:r w:rsid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one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. </w:t>
      </w:r>
      <w:r w:rsidR="00FB02F4">
        <w:rPr>
          <w:rFonts w:ascii="Century Gothic" w:hAnsi="Century Gothic" w:cstheme="minorBidi"/>
          <w:color w:val="263238"/>
          <w:sz w:val="20"/>
          <w:szCs w:val="24"/>
        </w:rPr>
        <w:t xml:space="preserve">                                 </w:t>
      </w:r>
    </w:p>
    <w:p w:rsidR="00E135F0" w:rsidRPr="008D76CA" w:rsidRDefault="006E5367" w:rsidP="00FB02F4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God’s reason to </w:t>
      </w:r>
      <w:r w:rsidR="006E2AAC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be angry </w:t>
      </w:r>
      <w:r w:rsidR="006E2AAC" w:rsidRPr="006E2AAC">
        <w:rPr>
          <w:rFonts w:ascii="Century Gothic" w:hAnsi="Century Gothic" w:cstheme="minorBidi"/>
          <w:color w:val="263238"/>
          <w:sz w:val="20"/>
          <w:szCs w:val="24"/>
        </w:rPr>
        <w:t>with</w:t>
      </w:r>
      <w:r w:rsidRPr="006E2AAC">
        <w:rPr>
          <w:rFonts w:ascii="Century Gothic" w:hAnsi="Century Gothic" w:cstheme="minorBidi"/>
          <w:color w:val="263238"/>
          <w:sz w:val="20"/>
          <w:szCs w:val="24"/>
        </w:rPr>
        <w:t xml:space="preserve"> Nineveh</w:t>
      </w:r>
      <w:r w:rsidR="006E2AAC" w:rsidRPr="006E2AAC">
        <w:rPr>
          <w:rFonts w:ascii="Century Gothic" w:hAnsi="Century Gothic" w:cstheme="minorBidi"/>
          <w:color w:val="263238"/>
          <w:sz w:val="20"/>
          <w:szCs w:val="24"/>
        </w:rPr>
        <w:t>’s wickedness</w:t>
      </w:r>
      <w:r w:rsidR="006E2AAC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</w:t>
      </w:r>
      <w:r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was a righteousness one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>.</w:t>
      </w:r>
    </w:p>
    <w:p w:rsidR="00E135F0" w:rsidRPr="008D76CA" w:rsidRDefault="006E5367" w:rsidP="00047300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In our anger is there righteousness? </w:t>
      </w:r>
    </w:p>
    <w:p w:rsidR="00E135F0" w:rsidRPr="008D76CA" w:rsidRDefault="00FA36A7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>
        <w:rPr>
          <w:rFonts w:ascii="Century Gothic" w:hAnsi="Century Gothic" w:cstheme="minorBidi"/>
          <w:color w:val="263238"/>
          <w:sz w:val="20"/>
          <w:szCs w:val="24"/>
        </w:rPr>
        <w:t>Again, w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e have to </w:t>
      </w:r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be careful here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, there </w:t>
      </w:r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is God's righteousness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, and there is </w:t>
      </w:r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man's own righteousness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(based on relative laws). And we </w:t>
      </w:r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must not get mixed up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between the two.</w:t>
      </w:r>
    </w:p>
    <w:p w:rsidR="006E2AAC" w:rsidRPr="006E2AAC" w:rsidRDefault="006E5367" w:rsidP="00FA36A7">
      <w:pPr>
        <w:pStyle w:val="ListParagraph"/>
        <w:numPr>
          <w:ilvl w:val="2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E2493F">
        <w:rPr>
          <w:rFonts w:ascii="Century Gothic" w:hAnsi="Century Gothic" w:cstheme="minorBidi"/>
          <w:b/>
          <w:color w:val="263238"/>
          <w:sz w:val="20"/>
          <w:szCs w:val="24"/>
          <w:bdr w:val="single" w:sz="4" w:space="0" w:color="000001"/>
        </w:rPr>
        <w:t>ILLU</w:t>
      </w:r>
      <w:r w:rsidRPr="00E2493F">
        <w:rPr>
          <w:rFonts w:ascii="Century Gothic" w:hAnsi="Century Gothic" w:cstheme="minorBidi"/>
          <w:color w:val="263238"/>
          <w:sz w:val="20"/>
          <w:szCs w:val="24"/>
        </w:rPr>
        <w:t xml:space="preserve">: </w:t>
      </w:r>
      <w:r w:rsidRPr="00E2493F">
        <w:rPr>
          <w:rFonts w:ascii="Century Gothic" w:hAnsi="Century Gothic" w:cstheme="minorBidi"/>
          <w:color w:val="263238"/>
          <w:sz w:val="20"/>
          <w:szCs w:val="24"/>
          <w:u w:val="single"/>
        </w:rPr>
        <w:t>Let say your brother/sister or your spouse lied</w:t>
      </w:r>
      <w:r w:rsidRPr="00E2493F">
        <w:rPr>
          <w:rFonts w:ascii="Century Gothic" w:hAnsi="Century Gothic" w:cstheme="minorBidi"/>
          <w:color w:val="263238"/>
          <w:sz w:val="20"/>
          <w:szCs w:val="24"/>
        </w:rPr>
        <w:t xml:space="preserve"> to you about making reservation to go to an important event when in fact he/she hadn’t done it yet. </w:t>
      </w:r>
    </w:p>
    <w:p w:rsidR="00FA36A7" w:rsidRPr="006E2AAC" w:rsidRDefault="006E2AAC" w:rsidP="00FA36A7">
      <w:pPr>
        <w:pStyle w:val="ListParagraph"/>
        <w:numPr>
          <w:ilvl w:val="2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6E2AAC">
        <w:rPr>
          <w:rFonts w:ascii="Century Gothic" w:hAnsi="Century Gothic" w:cstheme="minorBidi"/>
          <w:color w:val="263238"/>
          <w:sz w:val="20"/>
          <w:szCs w:val="24"/>
        </w:rPr>
        <w:t>So you are angry because…</w:t>
      </w:r>
    </w:p>
    <w:p w:rsidR="00FA36A7" w:rsidRPr="00FA36A7" w:rsidRDefault="006E2AAC" w:rsidP="00FA36A7">
      <w:pPr>
        <w:pStyle w:val="ListParagraph"/>
        <w:numPr>
          <w:ilvl w:val="3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>
        <w:rPr>
          <w:rFonts w:ascii="Century Gothic" w:hAnsi="Century Gothic" w:cstheme="minorBidi"/>
          <w:color w:val="263238"/>
          <w:sz w:val="20"/>
          <w:szCs w:val="24"/>
          <w:u w:val="single"/>
        </w:rPr>
        <w:t>Y</w:t>
      </w:r>
      <w:r w:rsidR="00FA36A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ou’ve been waiting for this for several years</w:t>
      </w:r>
      <w:r w:rsidR="00FA36A7">
        <w:rPr>
          <w:rFonts w:ascii="Century Gothic" w:hAnsi="Century Gothic" w:cstheme="minorBidi"/>
          <w:color w:val="263238"/>
          <w:sz w:val="20"/>
          <w:szCs w:val="24"/>
        </w:rPr>
        <w:t xml:space="preserve">! </w:t>
      </w:r>
      <w:r>
        <w:rPr>
          <w:rFonts w:ascii="Century Gothic" w:hAnsi="Century Gothic" w:cstheme="minorBidi"/>
          <w:color w:val="263238"/>
          <w:sz w:val="20"/>
          <w:szCs w:val="24"/>
        </w:rPr>
        <w:t>And</w:t>
      </w:r>
      <w:r w:rsidR="00FA36A7">
        <w:rPr>
          <w:rFonts w:ascii="Century Gothic" w:hAnsi="Century Gothic" w:cstheme="minorBidi"/>
          <w:color w:val="263238"/>
          <w:sz w:val="20"/>
          <w:szCs w:val="24"/>
        </w:rPr>
        <w:t xml:space="preserve"> now you can’t go!</w:t>
      </w:r>
    </w:p>
    <w:p w:rsidR="00E135F0" w:rsidRPr="008D76CA" w:rsidRDefault="006E2AAC" w:rsidP="00FA36A7">
      <w:pPr>
        <w:pStyle w:val="ListParagraph"/>
        <w:numPr>
          <w:ilvl w:val="3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proofErr w:type="spellStart"/>
      <w:r>
        <w:rPr>
          <w:rFonts w:ascii="Century Gothic" w:hAnsi="Century Gothic" w:cstheme="minorBidi"/>
          <w:color w:val="263238"/>
          <w:sz w:val="20"/>
          <w:szCs w:val="24"/>
          <w:u w:val="single"/>
        </w:rPr>
        <w:t>He/S</w:t>
      </w:r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he</w:t>
      </w:r>
      <w:proofErr w:type="spellEnd"/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lied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to you a</w:t>
      </w:r>
      <w:r>
        <w:rPr>
          <w:rFonts w:ascii="Century Gothic" w:hAnsi="Century Gothic" w:cstheme="minorBidi"/>
          <w:color w:val="263238"/>
          <w:sz w:val="20"/>
          <w:szCs w:val="24"/>
        </w:rPr>
        <w:t>nd God says you should not lie!</w:t>
      </w:r>
      <w:r w:rsidR="007B313E">
        <w:rPr>
          <w:rFonts w:ascii="Century Gothic" w:hAnsi="Century Gothic" w:cstheme="minorBidi"/>
          <w:color w:val="263238"/>
          <w:sz w:val="20"/>
          <w:szCs w:val="24"/>
        </w:rPr>
        <w:t xml:space="preserve"> </w:t>
      </w:r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A lying lip is an abomination to God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! </w:t>
      </w:r>
      <w:r w:rsidR="00FA36A7">
        <w:rPr>
          <w:rFonts w:ascii="Century Gothic" w:hAnsi="Century Gothic" w:cstheme="minorBidi"/>
          <w:color w:val="263238"/>
          <w:sz w:val="20"/>
          <w:szCs w:val="24"/>
        </w:rPr>
        <w:t xml:space="preserve">This is a </w:t>
      </w:r>
      <w:r w:rsidR="00FA36A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righteous</w:t>
      </w:r>
      <w:r w:rsidR="006E5367"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anger</w:t>
      </w:r>
      <w:r w:rsidR="006E5367"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. </w:t>
      </w:r>
    </w:p>
    <w:p w:rsidR="00E135F0" w:rsidRPr="008D76CA" w:rsidRDefault="006E5367" w:rsidP="00047300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Anger itself is not a sin! But how we let our anger affects us may cause us to sin!</w:t>
      </w:r>
      <w:r w:rsidR="00FA36A7">
        <w:rPr>
          <w:rFonts w:ascii="Century Gothic" w:hAnsi="Century Gothic" w:cstheme="minorBidi"/>
          <w:b/>
          <w:color w:val="263238"/>
          <w:sz w:val="20"/>
          <w:szCs w:val="24"/>
        </w:rPr>
        <w:t xml:space="preserve"> </w:t>
      </w:r>
      <w:r w:rsidR="00E2493F">
        <w:rPr>
          <w:rFonts w:ascii="Century Gothic" w:hAnsi="Century Gothic" w:cstheme="minorBidi"/>
          <w:b/>
          <w:color w:val="263238"/>
          <w:sz w:val="20"/>
          <w:szCs w:val="24"/>
        </w:rPr>
        <w:t xml:space="preserve">                       </w:t>
      </w:r>
      <w:r w:rsidR="00FA36A7">
        <w:rPr>
          <w:rFonts w:ascii="Century Gothic" w:hAnsi="Century Gothic" w:cstheme="minorBidi"/>
          <w:b/>
          <w:color w:val="263238"/>
          <w:sz w:val="20"/>
          <w:szCs w:val="24"/>
        </w:rPr>
        <w:t>Just like being wealthy is not a sin, but the love of money is.</w:t>
      </w:r>
    </w:p>
    <w:p w:rsidR="00E135F0" w:rsidRPr="00B04B8C" w:rsidRDefault="006E5367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color w:val="000000" w:themeColor="text1"/>
          <w:szCs w:val="24"/>
        </w:rPr>
      </w:pPr>
      <w:r w:rsidRPr="00FA36A7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When we get angry </w:t>
      </w:r>
      <w:r w:rsidRPr="007B313E">
        <w:rPr>
          <w:rFonts w:ascii="Century Gothic" w:hAnsi="Century Gothic" w:cstheme="minorBidi"/>
          <w:color w:val="000000" w:themeColor="text1"/>
          <w:sz w:val="20"/>
          <w:szCs w:val="24"/>
          <w:u w:val="single"/>
        </w:rPr>
        <w:t>we lose our control easily</w:t>
      </w:r>
      <w:r w:rsidRPr="00FA36A7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 don’t we?</w:t>
      </w:r>
      <w:r w:rsidR="00FA36A7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 </w:t>
      </w:r>
      <w:r w:rsidR="007B313E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                                         </w:t>
      </w:r>
      <w:r w:rsidRPr="00FA36A7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We </w:t>
      </w:r>
      <w:r w:rsidRPr="007B313E">
        <w:rPr>
          <w:rFonts w:ascii="Century Gothic" w:hAnsi="Century Gothic" w:cstheme="minorBidi"/>
          <w:color w:val="000000" w:themeColor="text1"/>
          <w:sz w:val="20"/>
          <w:szCs w:val="24"/>
          <w:u w:val="single"/>
        </w:rPr>
        <w:t>say things</w:t>
      </w:r>
      <w:r w:rsidRPr="00FA36A7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 that we shouldn’t, we </w:t>
      </w:r>
      <w:r w:rsidRPr="007B313E">
        <w:rPr>
          <w:rFonts w:ascii="Century Gothic" w:hAnsi="Century Gothic" w:cstheme="minorBidi"/>
          <w:color w:val="000000" w:themeColor="text1"/>
          <w:sz w:val="20"/>
          <w:szCs w:val="24"/>
          <w:u w:val="single"/>
        </w:rPr>
        <w:t>do things</w:t>
      </w:r>
      <w:r w:rsidR="007B313E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 that we shouldn’t do.</w:t>
      </w:r>
    </w:p>
    <w:p w:rsidR="00B04B8C" w:rsidRPr="00B04B8C" w:rsidRDefault="00FA36A7" w:rsidP="00047300">
      <w:pPr>
        <w:pStyle w:val="ListParagraph"/>
        <w:numPr>
          <w:ilvl w:val="1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B04B8C">
        <w:rPr>
          <w:rFonts w:ascii="Century Gothic" w:hAnsi="Century Gothic" w:cstheme="minorBidi"/>
          <w:color w:val="000000" w:themeColor="text1"/>
          <w:sz w:val="20"/>
          <w:szCs w:val="24"/>
        </w:rPr>
        <w:t>W</w:t>
      </w:r>
      <w:r w:rsidR="006E5367" w:rsidRPr="00B04B8C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e </w:t>
      </w:r>
      <w:r w:rsidR="006E5367" w:rsidRPr="007B313E">
        <w:rPr>
          <w:rFonts w:ascii="Century Gothic" w:hAnsi="Century Gothic" w:cstheme="minorBidi"/>
          <w:i/>
          <w:color w:val="FF0000"/>
          <w:sz w:val="20"/>
          <w:szCs w:val="24"/>
        </w:rPr>
        <w:t xml:space="preserve">fall </w:t>
      </w:r>
      <w:r w:rsidR="00B04B8C" w:rsidRPr="007B313E">
        <w:rPr>
          <w:rFonts w:ascii="Century Gothic" w:hAnsi="Century Gothic" w:cstheme="minorBidi"/>
          <w:i/>
          <w:color w:val="FF0000"/>
          <w:sz w:val="20"/>
          <w:szCs w:val="24"/>
        </w:rPr>
        <w:t xml:space="preserve">easily </w:t>
      </w:r>
      <w:r w:rsidR="006E5367" w:rsidRPr="007B313E">
        <w:rPr>
          <w:rFonts w:ascii="Century Gothic" w:hAnsi="Century Gothic" w:cstheme="minorBidi"/>
          <w:i/>
          <w:color w:val="FF0000"/>
          <w:sz w:val="20"/>
          <w:szCs w:val="24"/>
        </w:rPr>
        <w:t>into temptation and then sin</w:t>
      </w:r>
      <w:r w:rsidR="006E5367" w:rsidRPr="00B04B8C">
        <w:rPr>
          <w:rFonts w:ascii="Century Gothic" w:hAnsi="Century Gothic" w:cstheme="minorBidi"/>
          <w:color w:val="000000" w:themeColor="text1"/>
          <w:sz w:val="20"/>
          <w:szCs w:val="24"/>
        </w:rPr>
        <w:t xml:space="preserve">. </w:t>
      </w:r>
      <w:r w:rsidR="006E5367" w:rsidRPr="00B04B8C">
        <w:rPr>
          <w:rFonts w:ascii="Century Gothic" w:hAnsi="Century Gothic" w:cstheme="minorBidi"/>
          <w:color w:val="263238"/>
          <w:sz w:val="20"/>
          <w:szCs w:val="24"/>
        </w:rPr>
        <w:t xml:space="preserve">That is why Paul writes in </w:t>
      </w:r>
    </w:p>
    <w:p w:rsidR="00E135F0" w:rsidRPr="00B04B8C" w:rsidRDefault="006E5367" w:rsidP="00B04B8C">
      <w:pPr>
        <w:pStyle w:val="ListParagraph"/>
        <w:numPr>
          <w:ilvl w:val="2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proofErr w:type="spellStart"/>
      <w:r w:rsidRPr="00B04B8C">
        <w:rPr>
          <w:rFonts w:ascii="Century Gothic" w:hAnsi="Century Gothic" w:cstheme="minorBidi"/>
          <w:b/>
          <w:color w:val="0000FF"/>
          <w:sz w:val="20"/>
          <w:szCs w:val="24"/>
        </w:rPr>
        <w:t>Eph</w:t>
      </w:r>
      <w:proofErr w:type="spellEnd"/>
      <w:r w:rsidRPr="00B04B8C">
        <w:rPr>
          <w:rFonts w:ascii="Century Gothic" w:hAnsi="Century Gothic" w:cstheme="minorBidi"/>
          <w:b/>
          <w:color w:val="0000FF"/>
          <w:sz w:val="20"/>
          <w:szCs w:val="24"/>
        </w:rPr>
        <w:t xml:space="preserve"> 4:26</w:t>
      </w:r>
      <w:r w:rsidR="00B04B8C" w:rsidRPr="00B04B8C">
        <w:rPr>
          <w:rFonts w:ascii="Century Gothic" w:hAnsi="Century Gothic" w:cstheme="minorBidi"/>
          <w:color w:val="0000FF"/>
          <w:sz w:val="20"/>
          <w:szCs w:val="24"/>
        </w:rPr>
        <w:t xml:space="preserve"> “Be ye angry, and sin not…</w:t>
      </w:r>
      <w:r w:rsidRPr="00B04B8C">
        <w:rPr>
          <w:rFonts w:ascii="Century Gothic" w:hAnsi="Century Gothic" w:cstheme="minorBidi"/>
          <w:color w:val="0000FF"/>
          <w:sz w:val="20"/>
          <w:szCs w:val="24"/>
        </w:rPr>
        <w:t>”</w:t>
      </w:r>
      <w:r w:rsidRPr="00B04B8C">
        <w:rPr>
          <w:rFonts w:ascii="Century Gothic" w:hAnsi="Century Gothic" w:cstheme="minorBidi"/>
          <w:color w:val="263238"/>
          <w:sz w:val="20"/>
          <w:szCs w:val="24"/>
        </w:rPr>
        <w:t xml:space="preserve"> But what does he says in </w:t>
      </w:r>
      <w:r w:rsidRPr="007B313E">
        <w:rPr>
          <w:rFonts w:ascii="Century Gothic" w:hAnsi="Century Gothic" w:cstheme="minorBidi"/>
          <w:color w:val="263238"/>
          <w:sz w:val="20"/>
          <w:szCs w:val="24"/>
          <w:u w:val="single"/>
        </w:rPr>
        <w:t>verse 27 immediate</w:t>
      </w:r>
      <w:r w:rsidR="00B04B8C" w:rsidRPr="00B04B8C">
        <w:rPr>
          <w:rFonts w:ascii="Century Gothic" w:hAnsi="Century Gothic" w:cstheme="minorBidi"/>
          <w:color w:val="263238"/>
          <w:sz w:val="20"/>
          <w:szCs w:val="24"/>
        </w:rPr>
        <w:t xml:space="preserve"> after this verse</w:t>
      </w:r>
      <w:r w:rsidRPr="00B04B8C">
        <w:rPr>
          <w:rFonts w:ascii="Century Gothic" w:hAnsi="Century Gothic" w:cstheme="minorBidi"/>
          <w:color w:val="263238"/>
          <w:sz w:val="20"/>
          <w:szCs w:val="24"/>
        </w:rPr>
        <w:t>, “</w:t>
      </w:r>
      <w:r w:rsidRPr="007B313E">
        <w:rPr>
          <w:rFonts w:ascii="Century Gothic" w:hAnsi="Century Gothic" w:cstheme="minorBidi"/>
          <w:i/>
          <w:color w:val="FF0000"/>
          <w:sz w:val="20"/>
          <w:szCs w:val="24"/>
        </w:rPr>
        <w:t xml:space="preserve">Neither </w:t>
      </w:r>
      <w:proofErr w:type="gramStart"/>
      <w:r w:rsidRPr="007B313E">
        <w:rPr>
          <w:rFonts w:ascii="Century Gothic" w:hAnsi="Century Gothic" w:cstheme="minorBidi"/>
          <w:i/>
          <w:color w:val="FF0000"/>
          <w:sz w:val="20"/>
          <w:szCs w:val="24"/>
        </w:rPr>
        <w:t>give</w:t>
      </w:r>
      <w:proofErr w:type="gramEnd"/>
      <w:r w:rsidRPr="007B313E">
        <w:rPr>
          <w:rFonts w:ascii="Century Gothic" w:hAnsi="Century Gothic" w:cstheme="minorBidi"/>
          <w:i/>
          <w:color w:val="FF0000"/>
          <w:sz w:val="20"/>
          <w:szCs w:val="24"/>
        </w:rPr>
        <w:t xml:space="preserve"> place to the devil</w:t>
      </w:r>
      <w:r w:rsidRPr="00B04B8C">
        <w:rPr>
          <w:rFonts w:ascii="Century Gothic" w:hAnsi="Century Gothic" w:cstheme="minorBidi"/>
          <w:color w:val="263238"/>
          <w:sz w:val="20"/>
          <w:szCs w:val="24"/>
        </w:rPr>
        <w:t>”.</w:t>
      </w:r>
    </w:p>
    <w:p w:rsidR="00FB02F4" w:rsidRPr="00B04B8C" w:rsidRDefault="006E5367" w:rsidP="00B04B8C">
      <w:pPr>
        <w:pStyle w:val="ListParagraph"/>
        <w:numPr>
          <w:ilvl w:val="0"/>
          <w:numId w:val="7"/>
        </w:numPr>
        <w:spacing w:after="10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sz w:val="20"/>
          <w:szCs w:val="24"/>
        </w:rPr>
        <w:t>Remember, there is righteousness in God’s anger! Is there righteousness in ours?</w:t>
      </w:r>
    </w:p>
    <w:p w:rsidR="006E2AAC" w:rsidRDefault="006E2AAC">
      <w:pPr>
        <w:suppressAutoHyphens w:val="0"/>
        <w:autoSpaceDE/>
        <w:autoSpaceDN/>
        <w:adjustRightInd/>
        <w:rPr>
          <w:rFonts w:ascii="Elephant" w:hAnsi="Elephant" w:cs="Papyrus"/>
          <w:b/>
          <w:bCs/>
          <w:color w:val="1F497D"/>
          <w:spacing w:val="5"/>
          <w:sz w:val="26"/>
          <w:szCs w:val="24"/>
          <w:lang w:bidi="ar-SA"/>
        </w:rPr>
      </w:pPr>
      <w:r>
        <w:br w:type="page"/>
      </w:r>
    </w:p>
    <w:p w:rsidR="00E135F0" w:rsidRDefault="00526F6E" w:rsidP="008D76CA">
      <w:pPr>
        <w:pStyle w:val="Title"/>
      </w:pPr>
      <w:r>
        <w:lastRenderedPageBreak/>
        <w:t>There is Patience</w:t>
      </w:r>
    </w:p>
    <w:p w:rsidR="00344FE5" w:rsidRDefault="006E5367" w:rsidP="006E2AAC">
      <w:pPr>
        <w:spacing w:after="0" w:line="240" w:lineRule="auto"/>
        <w:rPr>
          <w:rFonts w:ascii="Century Gothic" w:hAnsi="Century Gothic" w:cstheme="minorBidi"/>
          <w:color w:val="0000FF"/>
          <w:sz w:val="19"/>
          <w:szCs w:val="19"/>
        </w:rPr>
      </w:pPr>
      <w:r w:rsidRPr="00E2493F">
        <w:rPr>
          <w:rFonts w:ascii="Century Gothic" w:hAnsi="Century Gothic" w:cstheme="minorBidi"/>
          <w:b/>
          <w:color w:val="0000FF"/>
          <w:sz w:val="19"/>
          <w:szCs w:val="19"/>
        </w:rPr>
        <w:t>Psalm 103:8</w:t>
      </w:r>
      <w:r w:rsidRPr="00E2493F">
        <w:rPr>
          <w:rFonts w:ascii="Century Gothic" w:hAnsi="Century Gothic" w:cstheme="minorBidi"/>
          <w:color w:val="0000FF"/>
          <w:sz w:val="19"/>
          <w:szCs w:val="19"/>
        </w:rPr>
        <w:t xml:space="preserve"> - The LORD is merciful and gracious, </w:t>
      </w:r>
      <w:r w:rsidRPr="00E2493F">
        <w:rPr>
          <w:rFonts w:ascii="Century Gothic" w:hAnsi="Century Gothic" w:cstheme="minorBidi"/>
          <w:color w:val="0000FF"/>
          <w:sz w:val="19"/>
          <w:szCs w:val="19"/>
          <w:u w:val="single"/>
        </w:rPr>
        <w:t>slow to anger</w:t>
      </w:r>
      <w:r w:rsidR="00344FE5">
        <w:rPr>
          <w:rFonts w:ascii="Century Gothic" w:hAnsi="Century Gothic" w:cstheme="minorBidi"/>
          <w:color w:val="0000FF"/>
          <w:sz w:val="19"/>
          <w:szCs w:val="19"/>
        </w:rPr>
        <w:t>, and plenteous in mercy.</w:t>
      </w:r>
    </w:p>
    <w:p w:rsidR="00302A79" w:rsidRDefault="00302A79" w:rsidP="006E2AAC">
      <w:pPr>
        <w:spacing w:after="0" w:line="240" w:lineRule="auto"/>
        <w:rPr>
          <w:rFonts w:ascii="Century Gothic" w:hAnsi="Century Gothic" w:cstheme="minorBidi"/>
          <w:color w:val="0000FF"/>
          <w:sz w:val="19"/>
          <w:szCs w:val="19"/>
        </w:rPr>
      </w:pPr>
      <w:bookmarkStart w:id="0" w:name="_GoBack"/>
      <w:bookmarkEnd w:id="0"/>
    </w:p>
    <w:p w:rsidR="00E135F0" w:rsidRPr="008D76CA" w:rsidRDefault="00E2493F" w:rsidP="006E2AA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b/>
          <w:color w:val="263238"/>
          <w:sz w:val="20"/>
          <w:szCs w:val="20"/>
        </w:rPr>
        <w:t>T</w:t>
      </w:r>
      <w:r w:rsidR="006E5367" w:rsidRPr="008D76CA">
        <w:rPr>
          <w:rFonts w:ascii="Century Gothic" w:hAnsi="Century Gothic" w:cstheme="minorBidi"/>
          <w:b/>
          <w:color w:val="263238"/>
          <w:sz w:val="20"/>
          <w:szCs w:val="20"/>
        </w:rPr>
        <w:t>he Bible tells us in numerous places that "God is slow to Anger."</w:t>
      </w:r>
    </w:p>
    <w:p w:rsidR="00E135F0" w:rsidRPr="008D76CA" w:rsidRDefault="006E5367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This means that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God doesn’t get angry easily or right away</w:t>
      </w:r>
      <w:r w:rsidR="00866CA7">
        <w:rPr>
          <w:rFonts w:ascii="Century Gothic" w:hAnsi="Century Gothic" w:cstheme="minorBidi"/>
          <w:color w:val="263238"/>
          <w:sz w:val="20"/>
          <w:szCs w:val="20"/>
        </w:rPr>
        <w:t>.</w:t>
      </w:r>
    </w:p>
    <w:p w:rsidR="00E135F0" w:rsidRPr="008D76CA" w:rsidRDefault="006E5367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E2493F">
        <w:rPr>
          <w:rFonts w:ascii="Century Gothic" w:hAnsi="Century Gothic" w:cstheme="minorBidi"/>
          <w:color w:val="263238"/>
          <w:sz w:val="20"/>
          <w:szCs w:val="20"/>
        </w:rPr>
        <w:t>This is evident in how</w:t>
      </w:r>
      <w:r w:rsidRPr="008D76CA">
        <w:rPr>
          <w:rFonts w:ascii="Century Gothic" w:hAnsi="Century Gothic" w:cstheme="minorBidi"/>
          <w:color w:val="263238"/>
          <w:sz w:val="20"/>
          <w:szCs w:val="20"/>
          <w:u w:val="single"/>
        </w:rPr>
        <w:t xml:space="preserve"> God with long suffering dealt with his people in the OT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. </w:t>
      </w:r>
      <w:r w:rsidR="00103088">
        <w:rPr>
          <w:rFonts w:ascii="Century Gothic" w:hAnsi="Century Gothic" w:cstheme="minorBidi"/>
          <w:color w:val="263238"/>
          <w:sz w:val="20"/>
          <w:szCs w:val="20"/>
        </w:rPr>
        <w:t xml:space="preserve">                 </w:t>
      </w:r>
      <w:r w:rsidR="006E2AAC">
        <w:rPr>
          <w:rFonts w:ascii="Century Gothic" w:hAnsi="Century Gothic" w:cstheme="minorBidi"/>
          <w:color w:val="263238"/>
          <w:sz w:val="20"/>
          <w:szCs w:val="20"/>
        </w:rPr>
        <w:t xml:space="preserve"> A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nd how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long it took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for God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to finally drive Israel out of His sight.</w:t>
      </w:r>
    </w:p>
    <w:p w:rsidR="00E135F0" w:rsidRPr="008D76CA" w:rsidRDefault="006E5367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color w:val="263238"/>
          <w:sz w:val="20"/>
          <w:szCs w:val="20"/>
          <w:u w:val="single"/>
        </w:rPr>
        <w:t>This is also evident in how God deals with us also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>, with all our short coming, with all our disobedience, with all our sins.</w:t>
      </w:r>
    </w:p>
    <w:p w:rsidR="00E135F0" w:rsidRPr="008D76CA" w:rsidRDefault="006E5367" w:rsidP="006E2AA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0"/>
        </w:rPr>
        <w:t>When God does get angry, the Bible uses the phrase "his anger is kindled" to describe it.</w:t>
      </w:r>
    </w:p>
    <w:p w:rsidR="00381BE8" w:rsidRPr="00381BE8" w:rsidRDefault="005504B3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color w:val="263238"/>
          <w:sz w:val="20"/>
          <w:szCs w:val="20"/>
        </w:rPr>
        <w:t xml:space="preserve">This means that God is starting to get angry! </w:t>
      </w:r>
      <w:r w:rsidR="00381BE8">
        <w:rPr>
          <w:rFonts w:ascii="Century Gothic" w:hAnsi="Century Gothic" w:cstheme="minorBidi"/>
          <w:color w:val="263238"/>
          <w:sz w:val="20"/>
          <w:szCs w:val="20"/>
        </w:rPr>
        <w:t xml:space="preserve">Like a fire starting to burn! </w:t>
      </w:r>
    </w:p>
    <w:p w:rsidR="00E135F0" w:rsidRPr="008D76CA" w:rsidRDefault="005504B3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color w:val="263238"/>
          <w:sz w:val="20"/>
          <w:szCs w:val="20"/>
        </w:rPr>
        <w:t>I</w:t>
      </w:r>
      <w:r w:rsidR="006E5367"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t doesn't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start then immediately </w:t>
      </w:r>
      <w:r w:rsidR="00381BE8">
        <w:rPr>
          <w:rFonts w:ascii="Century Gothic" w:hAnsi="Century Gothic" w:cstheme="minorBidi"/>
          <w:color w:val="263238"/>
          <w:sz w:val="20"/>
          <w:szCs w:val="20"/>
          <w:u w:val="single"/>
        </w:rPr>
        <w:t>burns</w:t>
      </w:r>
      <w:r w:rsidR="006E5367"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 xml:space="preserve"> everything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in sight!</w:t>
      </w:r>
      <w:r w:rsidR="00381BE8">
        <w:rPr>
          <w:rFonts w:ascii="Century Gothic" w:hAnsi="Century Gothic" w:cstheme="minorBidi"/>
          <w:color w:val="263238"/>
          <w:sz w:val="20"/>
          <w:szCs w:val="20"/>
        </w:rPr>
        <w:t xml:space="preserve"> As if you are </w:t>
      </w:r>
      <w:r w:rsidR="00381BE8" w:rsidRPr="00381BE8">
        <w:rPr>
          <w:rFonts w:ascii="Century Gothic" w:hAnsi="Century Gothic" w:cstheme="minorBidi"/>
          <w:color w:val="263238"/>
          <w:sz w:val="20"/>
          <w:szCs w:val="20"/>
          <w:u w:val="single"/>
        </w:rPr>
        <w:t>pouring gasoline</w:t>
      </w:r>
      <w:r w:rsidR="00381BE8">
        <w:rPr>
          <w:rFonts w:ascii="Century Gothic" w:hAnsi="Century Gothic" w:cstheme="minorBidi"/>
          <w:color w:val="263238"/>
          <w:sz w:val="20"/>
          <w:szCs w:val="20"/>
        </w:rPr>
        <w:t xml:space="preserve"> on it!</w:t>
      </w:r>
    </w:p>
    <w:p w:rsidR="00E135F0" w:rsidRPr="008D76CA" w:rsidRDefault="006E5367" w:rsidP="006E2AA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0"/>
        </w:rPr>
        <w:t>However, there are times when God's is really angry!</w:t>
      </w:r>
    </w:p>
    <w:p w:rsidR="00E135F0" w:rsidRPr="008D76CA" w:rsidRDefault="006E5367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color w:val="0000FF"/>
          <w:sz w:val="20"/>
          <w:szCs w:val="20"/>
        </w:rPr>
        <w:t xml:space="preserve"> “And the anger of the LORD </w:t>
      </w:r>
      <w:r w:rsidRPr="008D76CA">
        <w:rPr>
          <w:rFonts w:ascii="Century Gothic" w:hAnsi="Century Gothic" w:cstheme="minorBidi"/>
          <w:color w:val="0000FF"/>
          <w:sz w:val="20"/>
          <w:szCs w:val="20"/>
          <w:u w:val="single"/>
        </w:rPr>
        <w:t>was hot</w:t>
      </w:r>
      <w:r w:rsidRPr="008D76CA">
        <w:rPr>
          <w:rFonts w:ascii="Century Gothic" w:hAnsi="Century Gothic" w:cstheme="minorBidi"/>
          <w:color w:val="0000FF"/>
          <w:sz w:val="20"/>
          <w:szCs w:val="20"/>
        </w:rPr>
        <w:t xml:space="preserve"> against Israel…”</w:t>
      </w:r>
    </w:p>
    <w:p w:rsidR="00E135F0" w:rsidRPr="008D76CA" w:rsidRDefault="00381BE8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color w:val="263238"/>
          <w:sz w:val="20"/>
          <w:szCs w:val="20"/>
        </w:rPr>
        <w:t>W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hen </w:t>
      </w:r>
      <w:r w:rsidR="00E2493F">
        <w:rPr>
          <w:rFonts w:ascii="Century Gothic" w:hAnsi="Century Gothic" w:cstheme="minorBidi"/>
          <w:color w:val="263238"/>
          <w:sz w:val="20"/>
          <w:szCs w:val="20"/>
        </w:rPr>
        <w:t>the Israelites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were complaining that they had no food to eat</w:t>
      </w:r>
      <w:r>
        <w:rPr>
          <w:rFonts w:ascii="Century Gothic" w:hAnsi="Century Gothic" w:cstheme="minorBidi"/>
          <w:color w:val="263238"/>
          <w:sz w:val="20"/>
          <w:szCs w:val="20"/>
        </w:rPr>
        <w:t xml:space="preserve"> in Exodus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>.</w:t>
      </w:r>
      <w:r>
        <w:rPr>
          <w:rFonts w:ascii="Century Gothic" w:hAnsi="Century Gothic" w:cstheme="minorBidi"/>
          <w:color w:val="263238"/>
          <w:sz w:val="20"/>
          <w:szCs w:val="20"/>
        </w:rPr>
        <w:t xml:space="preserve">                     </w:t>
      </w:r>
      <w:r w:rsidRPr="008D76CA">
        <w:rPr>
          <w:rFonts w:ascii="Century Gothic" w:hAnsi="Century Gothic" w:cstheme="minorBidi"/>
          <w:color w:val="0000FF"/>
          <w:sz w:val="20"/>
          <w:szCs w:val="20"/>
        </w:rPr>
        <w:t xml:space="preserve">"…and the anger of the LORD </w:t>
      </w:r>
      <w:r w:rsidRPr="008D76CA">
        <w:rPr>
          <w:rFonts w:ascii="Century Gothic" w:hAnsi="Century Gothic" w:cstheme="minorBidi"/>
          <w:color w:val="0000FF"/>
          <w:sz w:val="20"/>
          <w:szCs w:val="20"/>
          <w:u w:val="single"/>
        </w:rPr>
        <w:t>was kindled greatly</w:t>
      </w:r>
      <w:r w:rsidRPr="008D76CA">
        <w:rPr>
          <w:rFonts w:ascii="Century Gothic" w:hAnsi="Century Gothic" w:cstheme="minorBidi"/>
          <w:color w:val="0000FF"/>
          <w:sz w:val="20"/>
          <w:szCs w:val="20"/>
        </w:rPr>
        <w:t xml:space="preserve">" 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>-</w:t>
      </w:r>
    </w:p>
    <w:p w:rsidR="00E135F0" w:rsidRPr="008D76CA" w:rsidRDefault="006E5367" w:rsidP="006E2AA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0"/>
        </w:rPr>
        <w:t>Even when God is angry, he patiently talks to us, reasons with us, and gives us chances to get back on the right track.</w:t>
      </w:r>
    </w:p>
    <w:p w:rsidR="00E135F0" w:rsidRPr="00381BE8" w:rsidRDefault="006E5367" w:rsidP="00381BE8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After Moses rejected God 5 times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,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God finally got mad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>, but he didn’t say “fine, I’m going to strike you down for disobedience, because you have no faith, I’ll get someone else!”</w:t>
      </w:r>
    </w:p>
    <w:p w:rsidR="00381BE8" w:rsidRPr="008D76CA" w:rsidRDefault="00381BE8" w:rsidP="006E2AAC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381BE8">
        <w:rPr>
          <w:rFonts w:ascii="Century Gothic" w:hAnsi="Century Gothic" w:cstheme="minorBidi"/>
          <w:color w:val="263238"/>
          <w:sz w:val="20"/>
          <w:szCs w:val="20"/>
        </w:rPr>
        <w:t>God says, here’s</w:t>
      </w:r>
      <w:r>
        <w:rPr>
          <w:rFonts w:ascii="Century Gothic" w:hAnsi="Century Gothic" w:cstheme="minorBidi"/>
          <w:color w:val="263238"/>
          <w:sz w:val="20"/>
          <w:szCs w:val="20"/>
        </w:rPr>
        <w:t xml:space="preserve"> Aaron, </w:t>
      </w:r>
      <w:r>
        <w:rPr>
          <w:rFonts w:ascii="Century Gothic" w:hAnsi="Century Gothic" w:cstheme="minorBidi"/>
          <w:color w:val="263238"/>
          <w:sz w:val="20"/>
          <w:szCs w:val="20"/>
          <w:u w:val="single"/>
        </w:rPr>
        <w:t>let’s get him to help you!</w:t>
      </w:r>
    </w:p>
    <w:p w:rsidR="00381BE8" w:rsidRPr="00381BE8" w:rsidRDefault="00381BE8" w:rsidP="00381BE8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sz w:val="20"/>
          <w:szCs w:val="20"/>
        </w:rPr>
        <w:t xml:space="preserve">At the end of </w:t>
      </w:r>
      <w:r w:rsidRPr="00381BE8">
        <w:rPr>
          <w:rFonts w:ascii="Century Gothic" w:hAnsi="Century Gothic" w:cstheme="minorBidi"/>
          <w:sz w:val="20"/>
          <w:szCs w:val="20"/>
        </w:rPr>
        <w:t>the book of Job,</w:t>
      </w:r>
      <w:r>
        <w:rPr>
          <w:rFonts w:ascii="Century Gothic" w:hAnsi="Century Gothic" w:cstheme="minorBidi"/>
          <w:sz w:val="20"/>
          <w:szCs w:val="20"/>
          <w:u w:val="single"/>
        </w:rPr>
        <w:t xml:space="preserve"> </w:t>
      </w:r>
      <w:r w:rsidR="00B04B8C" w:rsidRPr="00103088">
        <w:rPr>
          <w:rFonts w:ascii="Century Gothic" w:hAnsi="Century Gothic" w:cstheme="minorBidi"/>
          <w:sz w:val="20"/>
          <w:szCs w:val="20"/>
          <w:u w:val="single"/>
        </w:rPr>
        <w:t xml:space="preserve">God </w:t>
      </w:r>
      <w:r w:rsidR="00E2493F">
        <w:rPr>
          <w:rFonts w:ascii="Century Gothic" w:hAnsi="Century Gothic" w:cstheme="minorBidi"/>
          <w:sz w:val="20"/>
          <w:szCs w:val="20"/>
          <w:u w:val="single"/>
        </w:rPr>
        <w:t>warned</w:t>
      </w:r>
      <w:r w:rsidR="00B04B8C" w:rsidRPr="00103088">
        <w:rPr>
          <w:rFonts w:ascii="Century Gothic" w:hAnsi="Century Gothic" w:cstheme="minorBidi"/>
          <w:sz w:val="20"/>
          <w:szCs w:val="20"/>
          <w:u w:val="single"/>
        </w:rPr>
        <w:t xml:space="preserve"> Job’s 3 friends</w:t>
      </w:r>
      <w:r>
        <w:rPr>
          <w:rFonts w:ascii="Century Gothic" w:hAnsi="Century Gothic" w:cstheme="minorBidi"/>
          <w:sz w:val="20"/>
          <w:szCs w:val="20"/>
          <w:u w:val="single"/>
        </w:rPr>
        <w:t xml:space="preserve"> because they said the wrong things about God! “</w:t>
      </w:r>
      <w:r w:rsidRPr="00381BE8">
        <w:rPr>
          <w:rFonts w:ascii="Century Gothic" w:hAnsi="Century Gothic" w:cstheme="minorBidi"/>
          <w:color w:val="0000FF"/>
          <w:sz w:val="19"/>
          <w:szCs w:val="19"/>
        </w:rPr>
        <w:t xml:space="preserve">My wrath is kindled against </w:t>
      </w:r>
      <w:proofErr w:type="gramStart"/>
      <w:r w:rsidRPr="00381BE8">
        <w:rPr>
          <w:rFonts w:ascii="Century Gothic" w:hAnsi="Century Gothic" w:cstheme="minorBidi"/>
          <w:color w:val="0000FF"/>
          <w:sz w:val="19"/>
          <w:szCs w:val="19"/>
        </w:rPr>
        <w:t>thee,</w:t>
      </w:r>
      <w:proofErr w:type="gramEnd"/>
      <w:r w:rsidRPr="00381BE8">
        <w:rPr>
          <w:rFonts w:ascii="Century Gothic" w:hAnsi="Century Gothic" w:cstheme="minorBidi"/>
          <w:color w:val="0000FF"/>
          <w:sz w:val="19"/>
          <w:szCs w:val="19"/>
        </w:rPr>
        <w:t xml:space="preserve"> and against thy two friends”</w:t>
      </w:r>
      <w:r>
        <w:rPr>
          <w:rFonts w:ascii="Century Gothic" w:hAnsi="Century Gothic" w:cstheme="minorBidi"/>
          <w:color w:val="0000FF"/>
          <w:sz w:val="19"/>
          <w:szCs w:val="19"/>
        </w:rPr>
        <w:t>.</w:t>
      </w:r>
    </w:p>
    <w:p w:rsidR="00B04B8C" w:rsidRPr="00B04B8C" w:rsidRDefault="00381BE8" w:rsidP="00381BE8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sz w:val="20"/>
          <w:szCs w:val="20"/>
          <w:u w:val="single"/>
        </w:rPr>
        <w:t>God</w:t>
      </w:r>
      <w:r w:rsidR="00B04B8C">
        <w:rPr>
          <w:rFonts w:ascii="Century Gothic" w:hAnsi="Century Gothic" w:cstheme="minorBidi"/>
          <w:sz w:val="20"/>
          <w:szCs w:val="20"/>
        </w:rPr>
        <w:t xml:space="preserve"> gave them an o</w:t>
      </w:r>
      <w:r w:rsidR="00B04B8C" w:rsidRPr="00103088">
        <w:rPr>
          <w:rFonts w:ascii="Century Gothic" w:hAnsi="Century Gothic" w:cstheme="minorBidi"/>
          <w:sz w:val="20"/>
          <w:szCs w:val="20"/>
          <w:u w:val="single"/>
        </w:rPr>
        <w:t>pportunity to escape God’s punishment.</w:t>
      </w:r>
      <w:r w:rsidR="00B04B8C">
        <w:rPr>
          <w:rFonts w:ascii="Century Gothic" w:hAnsi="Century Gothic" w:cstheme="minorBidi"/>
          <w:sz w:val="20"/>
          <w:szCs w:val="20"/>
        </w:rPr>
        <w:t xml:space="preserve"> They were instructed to offering a burnt offering and ask Job to pray for them.</w:t>
      </w:r>
    </w:p>
    <w:p w:rsidR="00E135F0" w:rsidRPr="008D76CA" w:rsidRDefault="006E5367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Our God knows our weakness</w:t>
      </w:r>
      <w:r w:rsidR="00B04B8C"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es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, and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continues to show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his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long suffering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towards us.</w:t>
      </w:r>
    </w:p>
    <w:p w:rsidR="00E135F0" w:rsidRPr="008D76CA" w:rsidRDefault="006E5367" w:rsidP="006E2AAC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0"/>
        </w:rPr>
        <w:t>In our anger dear friends, is there patience? </w:t>
      </w:r>
    </w:p>
    <w:p w:rsidR="00381BE8" w:rsidRPr="00381BE8" w:rsidRDefault="006E5367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color w:val="263238"/>
          <w:sz w:val="20"/>
          <w:szCs w:val="20"/>
          <w:u w:val="single"/>
        </w:rPr>
        <w:t>Are we slow to anger?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Or </w:t>
      </w:r>
      <w:r w:rsidRPr="008D76CA">
        <w:rPr>
          <w:rFonts w:ascii="Century Gothic" w:hAnsi="Century Gothic" w:cstheme="minorBidi"/>
          <w:color w:val="263238"/>
          <w:sz w:val="20"/>
          <w:szCs w:val="20"/>
          <w:u w:val="single"/>
        </w:rPr>
        <w:t>we like a hydrogen tank, with warning stickers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all over the place “</w:t>
      </w:r>
      <w:r w:rsidRPr="00103088">
        <w:rPr>
          <w:rFonts w:ascii="Century Gothic" w:hAnsi="Century Gothic" w:cstheme="minorBidi"/>
          <w:i/>
          <w:color w:val="FF0000"/>
          <w:sz w:val="20"/>
          <w:szCs w:val="20"/>
        </w:rPr>
        <w:t>Danger, extremely flammable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”. </w:t>
      </w:r>
    </w:p>
    <w:p w:rsidR="00E135F0" w:rsidRPr="008D76CA" w:rsidRDefault="00381BE8" w:rsidP="00381BE8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color w:val="263238"/>
          <w:sz w:val="20"/>
          <w:szCs w:val="20"/>
        </w:rPr>
        <w:t>A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small spark </w:t>
      </w:r>
      <w:r>
        <w:rPr>
          <w:rFonts w:ascii="Century Gothic" w:hAnsi="Century Gothic" w:cstheme="minorBidi"/>
          <w:color w:val="263238"/>
          <w:sz w:val="20"/>
          <w:szCs w:val="20"/>
        </w:rPr>
        <w:t xml:space="preserve">will 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>set</w:t>
      </w:r>
      <w:r>
        <w:rPr>
          <w:rFonts w:ascii="Century Gothic" w:hAnsi="Century Gothic" w:cstheme="minorBidi"/>
          <w:color w:val="263238"/>
          <w:sz w:val="20"/>
          <w:szCs w:val="20"/>
        </w:rPr>
        <w:t xml:space="preserve"> it off, </w:t>
      </w:r>
      <w:r w:rsidR="006E5367"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consum</w:t>
      </w:r>
      <w:r>
        <w:rPr>
          <w:rFonts w:ascii="Century Gothic" w:hAnsi="Century Gothic" w:cstheme="minorBidi"/>
          <w:color w:val="263238"/>
          <w:sz w:val="20"/>
          <w:szCs w:val="20"/>
          <w:u w:val="single"/>
        </w:rPr>
        <w:t>ing</w:t>
      </w:r>
      <w:r w:rsidR="006E5367"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 xml:space="preserve"> everything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in a square mile?</w:t>
      </w:r>
    </w:p>
    <w:p w:rsidR="00381BE8" w:rsidRPr="00381BE8" w:rsidRDefault="006E5367" w:rsidP="006E2AAC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Dear friends,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let us not be quick to anger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, but remember that 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our God is patient with us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, </w:t>
      </w:r>
      <w:r w:rsidR="00103088">
        <w:rPr>
          <w:rFonts w:ascii="Century Gothic" w:hAnsi="Century Gothic" w:cstheme="minorBidi"/>
          <w:color w:val="263238"/>
          <w:sz w:val="20"/>
          <w:szCs w:val="20"/>
        </w:rPr>
        <w:t xml:space="preserve">       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He is long suffering towards us. </w:t>
      </w:r>
    </w:p>
    <w:p w:rsidR="00E135F0" w:rsidRPr="008D76CA" w:rsidRDefault="006E5367" w:rsidP="00381BE8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>Let us learn</w:t>
      </w:r>
      <w:r w:rsidR="00B04B8C"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 xml:space="preserve"> from Him</w:t>
      </w:r>
      <w:r w:rsidRPr="00103088">
        <w:rPr>
          <w:rFonts w:ascii="Century Gothic" w:hAnsi="Century Gothic" w:cstheme="minorBidi"/>
          <w:color w:val="263238"/>
          <w:sz w:val="20"/>
          <w:szCs w:val="20"/>
          <w:u w:val="single"/>
        </w:rPr>
        <w:t xml:space="preserve"> and do likewise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>.</w:t>
      </w:r>
    </w:p>
    <w:p w:rsidR="00E135F0" w:rsidRPr="008D76CA" w:rsidRDefault="006E5367" w:rsidP="006E2AAC">
      <w:pPr>
        <w:pStyle w:val="ListParagraph"/>
        <w:numPr>
          <w:ilvl w:val="2"/>
          <w:numId w:val="8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color w:val="0000FF"/>
          <w:sz w:val="20"/>
          <w:szCs w:val="20"/>
        </w:rPr>
        <w:t>Proverbs 16:32</w:t>
      </w:r>
      <w:r w:rsidRPr="008D76CA">
        <w:rPr>
          <w:rFonts w:ascii="Century Gothic" w:hAnsi="Century Gothic" w:cstheme="minorBidi"/>
          <w:color w:val="0000FF"/>
          <w:sz w:val="20"/>
          <w:szCs w:val="20"/>
        </w:rPr>
        <w:t xml:space="preserve"> - </w:t>
      </w:r>
      <w:r w:rsidRPr="008D76CA">
        <w:rPr>
          <w:rStyle w:val="verse"/>
          <w:rFonts w:ascii="Century Gothic" w:hAnsi="Century Gothic" w:cstheme="minorBidi"/>
          <w:i/>
          <w:color w:val="0000FF"/>
          <w:sz w:val="20"/>
          <w:szCs w:val="20"/>
        </w:rPr>
        <w:t>He that is</w:t>
      </w:r>
      <w:r w:rsidRPr="008D76CA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slow to anger </w:t>
      </w:r>
      <w:r w:rsidRPr="008D76CA">
        <w:rPr>
          <w:rStyle w:val="verse"/>
          <w:rFonts w:ascii="Century Gothic" w:hAnsi="Century Gothic" w:cstheme="minorBidi"/>
          <w:i/>
          <w:color w:val="0000FF"/>
          <w:sz w:val="20"/>
          <w:szCs w:val="20"/>
        </w:rPr>
        <w:t>is</w:t>
      </w:r>
      <w:r w:rsidRPr="008D76CA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better than the mighty; and he that </w:t>
      </w:r>
      <w:proofErr w:type="spellStart"/>
      <w:r w:rsidRPr="008D76CA">
        <w:rPr>
          <w:rStyle w:val="verse"/>
          <w:rFonts w:ascii="Century Gothic" w:hAnsi="Century Gothic" w:cstheme="minorBidi"/>
          <w:color w:val="0000FF"/>
          <w:sz w:val="20"/>
          <w:szCs w:val="20"/>
        </w:rPr>
        <w:t>ruleth</w:t>
      </w:r>
      <w:proofErr w:type="spellEnd"/>
      <w:r w:rsidRPr="008D76CA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his spirit than he that </w:t>
      </w:r>
      <w:proofErr w:type="spellStart"/>
      <w:r w:rsidRPr="008D76CA">
        <w:rPr>
          <w:rStyle w:val="verse"/>
          <w:rFonts w:ascii="Century Gothic" w:hAnsi="Century Gothic" w:cstheme="minorBidi"/>
          <w:color w:val="0000FF"/>
          <w:sz w:val="20"/>
          <w:szCs w:val="20"/>
        </w:rPr>
        <w:t>taketh</w:t>
      </w:r>
      <w:proofErr w:type="spellEnd"/>
      <w:r w:rsidRPr="008D76CA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a city.</w:t>
      </w:r>
    </w:p>
    <w:p w:rsidR="00381BE8" w:rsidRDefault="00381BE8">
      <w:pPr>
        <w:suppressAutoHyphens w:val="0"/>
        <w:autoSpaceDE/>
        <w:autoSpaceDN/>
        <w:adjustRightInd/>
        <w:rPr>
          <w:rFonts w:ascii="Elephant" w:hAnsi="Elephant" w:cs="Papyrus"/>
          <w:b/>
          <w:bCs/>
          <w:color w:val="1F497D"/>
          <w:spacing w:val="5"/>
          <w:sz w:val="26"/>
          <w:szCs w:val="24"/>
          <w:lang w:bidi="ar-SA"/>
        </w:rPr>
      </w:pPr>
      <w:r>
        <w:br w:type="page"/>
      </w:r>
    </w:p>
    <w:p w:rsidR="00E135F0" w:rsidRDefault="006E5367" w:rsidP="008D76CA">
      <w:pPr>
        <w:pStyle w:val="Title"/>
      </w:pPr>
      <w:r>
        <w:lastRenderedPageBreak/>
        <w:t xml:space="preserve">There is </w:t>
      </w:r>
      <w:r w:rsidRPr="008D76CA">
        <w:t>Brevity</w:t>
      </w:r>
    </w:p>
    <w:p w:rsidR="008D76CA" w:rsidRDefault="006E5367" w:rsidP="008D76CA">
      <w:pPr>
        <w:spacing w:after="0" w:line="240" w:lineRule="auto"/>
        <w:rPr>
          <w:rFonts w:cstheme="minorBidi"/>
          <w:szCs w:val="24"/>
        </w:rPr>
      </w:pPr>
      <w:r>
        <w:rPr>
          <w:rFonts w:ascii="Century Gothic" w:cstheme="minorBidi"/>
          <w:b/>
          <w:color w:val="0000FF"/>
          <w:sz w:val="20"/>
          <w:szCs w:val="24"/>
        </w:rPr>
        <w:t xml:space="preserve">Psalm 103:9 - </w:t>
      </w:r>
      <w:r>
        <w:rPr>
          <w:rFonts w:ascii="Century Gothic" w:cstheme="minorBidi"/>
          <w:color w:val="0000FF"/>
          <w:sz w:val="20"/>
          <w:szCs w:val="24"/>
        </w:rPr>
        <w:t xml:space="preserve">He will not always chide: </w:t>
      </w:r>
      <w:r>
        <w:rPr>
          <w:rFonts w:ascii="Century Gothic" w:cstheme="minorBidi"/>
          <w:color w:val="0000FF"/>
          <w:sz w:val="20"/>
          <w:szCs w:val="24"/>
          <w:u w:val="single"/>
        </w:rPr>
        <w:t>neither will he keep his anger forever.</w:t>
      </w:r>
    </w:p>
    <w:p w:rsidR="00381BE8" w:rsidRPr="00381BE8" w:rsidRDefault="006E5367" w:rsidP="00381BE8">
      <w:pPr>
        <w:spacing w:after="120" w:line="240" w:lineRule="auto"/>
        <w:rPr>
          <w:rFonts w:cstheme="minorBidi"/>
          <w:szCs w:val="24"/>
        </w:rPr>
      </w:pPr>
      <w:r>
        <w:rPr>
          <w:rFonts w:ascii="Century Gothic" w:cstheme="minorBidi"/>
          <w:b/>
          <w:color w:val="0000FF"/>
          <w:sz w:val="20"/>
          <w:szCs w:val="24"/>
        </w:rPr>
        <w:t>Psalm 30:5</w:t>
      </w:r>
      <w:r>
        <w:rPr>
          <w:rFonts w:ascii="Century Gothic" w:cstheme="minorBidi"/>
          <w:color w:val="0000FF"/>
          <w:sz w:val="20"/>
          <w:szCs w:val="24"/>
        </w:rPr>
        <w:t xml:space="preserve"> - For </w:t>
      </w:r>
      <w:r>
        <w:rPr>
          <w:rFonts w:ascii="Century Gothic" w:cstheme="minorBidi"/>
          <w:color w:val="0000FF"/>
          <w:sz w:val="20"/>
          <w:szCs w:val="24"/>
          <w:u w:val="single"/>
        </w:rPr>
        <w:t xml:space="preserve">his anger </w:t>
      </w:r>
      <w:proofErr w:type="spellStart"/>
      <w:r>
        <w:rPr>
          <w:rFonts w:ascii="Century Gothic" w:cstheme="minorBidi"/>
          <w:color w:val="0000FF"/>
          <w:sz w:val="20"/>
          <w:szCs w:val="24"/>
          <w:u w:val="single"/>
        </w:rPr>
        <w:t>endureth</w:t>
      </w:r>
      <w:proofErr w:type="spellEnd"/>
      <w:r>
        <w:rPr>
          <w:rFonts w:ascii="Century Gothic" w:cstheme="minorBidi"/>
          <w:color w:val="0000FF"/>
          <w:sz w:val="20"/>
          <w:szCs w:val="24"/>
          <w:u w:val="single"/>
        </w:rPr>
        <w:t xml:space="preserve"> but a moment</w:t>
      </w:r>
      <w:r>
        <w:rPr>
          <w:rFonts w:ascii="Century Gothic" w:cstheme="minorBidi"/>
          <w:color w:val="0000FF"/>
          <w:sz w:val="20"/>
          <w:szCs w:val="24"/>
        </w:rPr>
        <w:t xml:space="preserve">; in his </w:t>
      </w:r>
      <w:proofErr w:type="spellStart"/>
      <w:r>
        <w:rPr>
          <w:rFonts w:ascii="Century Gothic" w:cstheme="minorBidi"/>
          <w:color w:val="0000FF"/>
          <w:sz w:val="20"/>
          <w:szCs w:val="24"/>
        </w:rPr>
        <w:t>favour</w:t>
      </w:r>
      <w:proofErr w:type="spellEnd"/>
      <w:r>
        <w:rPr>
          <w:rFonts w:ascii="Century Gothic" w:cstheme="minorBidi"/>
          <w:color w:val="0000FF"/>
          <w:sz w:val="20"/>
          <w:szCs w:val="24"/>
        </w:rPr>
        <w:t xml:space="preserve"> is life: ...</w:t>
      </w:r>
    </w:p>
    <w:p w:rsidR="00E135F0" w:rsidRPr="008D76CA" w:rsidRDefault="006E5367" w:rsidP="0004730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sz w:val="20"/>
          <w:szCs w:val="24"/>
        </w:rPr>
        <w:t>A moment means a flash, an instant, a short burst, a short duration.</w:t>
      </w:r>
    </w:p>
    <w:p w:rsidR="00E135F0" w:rsidRPr="008D76CA" w:rsidRDefault="006E5367" w:rsidP="00047300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sz w:val="20"/>
          <w:szCs w:val="24"/>
        </w:rPr>
        <w:t xml:space="preserve">It implies </w:t>
      </w:r>
      <w:r w:rsidRPr="005522FC">
        <w:rPr>
          <w:rFonts w:ascii="Century Gothic" w:hAnsi="Century Gothic" w:cstheme="minorBidi"/>
          <w:sz w:val="20"/>
          <w:szCs w:val="24"/>
          <w:u w:val="single"/>
        </w:rPr>
        <w:t>a slice of time that has an end</w:t>
      </w:r>
      <w:r w:rsidRPr="008D76CA">
        <w:rPr>
          <w:rFonts w:ascii="Century Gothic" w:hAnsi="Century Gothic" w:cstheme="minorBidi"/>
          <w:sz w:val="20"/>
          <w:szCs w:val="24"/>
        </w:rPr>
        <w:t xml:space="preserve">. And when </w:t>
      </w:r>
      <w:r w:rsidRPr="005522FC">
        <w:rPr>
          <w:rFonts w:ascii="Century Gothic" w:hAnsi="Century Gothic" w:cstheme="minorBidi"/>
          <w:sz w:val="20"/>
          <w:szCs w:val="24"/>
          <w:u w:val="single"/>
        </w:rPr>
        <w:t>it has ended</w:t>
      </w:r>
      <w:r w:rsidRPr="008D76CA">
        <w:rPr>
          <w:rFonts w:ascii="Century Gothic" w:hAnsi="Century Gothic" w:cstheme="minorBidi"/>
          <w:sz w:val="20"/>
          <w:szCs w:val="24"/>
        </w:rPr>
        <w:t xml:space="preserve">, then </w:t>
      </w:r>
      <w:r w:rsidRPr="005522FC">
        <w:rPr>
          <w:rFonts w:ascii="Century Gothic" w:hAnsi="Century Gothic" w:cstheme="minorBidi"/>
          <w:sz w:val="20"/>
          <w:szCs w:val="24"/>
          <w:u w:val="single"/>
        </w:rPr>
        <w:t>it is passed</w:t>
      </w:r>
      <w:r w:rsidRPr="008D76CA">
        <w:rPr>
          <w:rFonts w:ascii="Century Gothic" w:hAnsi="Century Gothic" w:cstheme="minorBidi"/>
          <w:sz w:val="20"/>
          <w:szCs w:val="24"/>
        </w:rPr>
        <w:t xml:space="preserve">, it is </w:t>
      </w:r>
      <w:r w:rsidRPr="005522FC">
        <w:rPr>
          <w:rFonts w:ascii="Century Gothic" w:hAnsi="Century Gothic" w:cstheme="minorBidi"/>
          <w:sz w:val="20"/>
          <w:szCs w:val="24"/>
          <w:u w:val="single"/>
        </w:rPr>
        <w:t>no more</w:t>
      </w:r>
      <w:r w:rsidRPr="008D76CA">
        <w:rPr>
          <w:rFonts w:ascii="Century Gothic" w:hAnsi="Century Gothic" w:cstheme="minorBidi"/>
          <w:sz w:val="20"/>
          <w:szCs w:val="24"/>
        </w:rPr>
        <w:t>!</w:t>
      </w:r>
    </w:p>
    <w:p w:rsidR="00E135F0" w:rsidRPr="008D76CA" w:rsidRDefault="006E5367" w:rsidP="00047300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sz w:val="20"/>
          <w:szCs w:val="24"/>
        </w:rPr>
        <w:t xml:space="preserve">It is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>not a storm</w:t>
      </w:r>
      <w:r w:rsidRPr="008D76CA">
        <w:rPr>
          <w:rFonts w:ascii="Century Gothic" w:hAnsi="Century Gothic" w:cstheme="minorBidi"/>
          <w:sz w:val="20"/>
          <w:szCs w:val="24"/>
        </w:rPr>
        <w:t xml:space="preserve"> that passed then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>circles back to hit us again</w:t>
      </w:r>
      <w:r w:rsidRPr="008D76CA">
        <w:rPr>
          <w:rFonts w:ascii="Century Gothic" w:hAnsi="Century Gothic" w:cstheme="minorBidi"/>
          <w:sz w:val="20"/>
          <w:szCs w:val="24"/>
        </w:rPr>
        <w:t xml:space="preserve">. </w:t>
      </w:r>
    </w:p>
    <w:p w:rsidR="00E135F0" w:rsidRPr="008D76CA" w:rsidRDefault="006E5367" w:rsidP="0004730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Not only is God's anger brief, His anger is also temporary! It does not last forever.</w:t>
      </w:r>
    </w:p>
    <w:p w:rsidR="00F8287D" w:rsidRPr="00F8287D" w:rsidRDefault="00F8287D" w:rsidP="00047300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The Great Red Spot on Jupiter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, a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gigantic</w:t>
      </w:r>
      <w:r w:rsid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violent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storm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twice the size of earth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! Have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existed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 since man can see it by telescope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in the 1800s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. This is a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long lasting storm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 that has not dissipated. </w:t>
      </w:r>
    </w:p>
    <w:p w:rsidR="00F8287D" w:rsidRPr="00F8287D" w:rsidRDefault="00F8287D" w:rsidP="00047300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>
        <w:rPr>
          <w:rFonts w:ascii="Century Gothic" w:hAnsi="Century Gothic" w:cstheme="minorBidi"/>
          <w:color w:val="263238"/>
          <w:sz w:val="20"/>
          <w:szCs w:val="24"/>
        </w:rPr>
        <w:t xml:space="preserve">Can you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imagine God’s anger </w:t>
      </w:r>
      <w:r w:rsidR="00342E83"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and power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lasted that long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 against us?</w:t>
      </w:r>
      <w:r w:rsidR="00342E83">
        <w:rPr>
          <w:rFonts w:ascii="Century Gothic" w:hAnsi="Century Gothic" w:cstheme="minorBidi"/>
          <w:color w:val="263238"/>
          <w:sz w:val="20"/>
          <w:szCs w:val="24"/>
        </w:rPr>
        <w:t xml:space="preserve">                        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 We would all have been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destroyed</w:t>
      </w:r>
      <w:r>
        <w:rPr>
          <w:rFonts w:ascii="Century Gothic" w:hAnsi="Century Gothic" w:cstheme="minorBidi"/>
          <w:color w:val="263238"/>
          <w:sz w:val="20"/>
          <w:szCs w:val="24"/>
        </w:rPr>
        <w:t>.</w:t>
      </w:r>
    </w:p>
    <w:p w:rsidR="00381BE8" w:rsidRPr="00381BE8" w:rsidRDefault="00F8287D" w:rsidP="00F8287D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We need to give thanks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! Think about it,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God can remember every</w:t>
      </w:r>
      <w:r w:rsidR="00E2493F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sin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that we have done in our lives. Yet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He chose not to keep His anger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towards us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forever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>.</w:t>
      </w:r>
      <w:r>
        <w:rPr>
          <w:rFonts w:ascii="Century Gothic" w:hAnsi="Century Gothic" w:cstheme="minorBidi"/>
          <w:color w:val="263238"/>
          <w:sz w:val="20"/>
          <w:szCs w:val="24"/>
        </w:rPr>
        <w:t xml:space="preserve"> </w:t>
      </w:r>
    </w:p>
    <w:p w:rsidR="00F8287D" w:rsidRPr="00F8287D" w:rsidRDefault="00F8287D" w:rsidP="00381BE8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342E83">
        <w:rPr>
          <w:rFonts w:ascii="Century Gothic" w:hAnsi="Century Gothic" w:cstheme="minorBidi"/>
          <w:i/>
          <w:color w:val="FF0000"/>
          <w:sz w:val="20"/>
          <w:szCs w:val="24"/>
        </w:rPr>
        <w:t>PTL that that it is but a moment</w:t>
      </w:r>
      <w:r>
        <w:rPr>
          <w:rFonts w:ascii="Century Gothic" w:hAnsi="Century Gothic" w:cstheme="minorBidi"/>
          <w:color w:val="263238"/>
          <w:sz w:val="20"/>
          <w:szCs w:val="24"/>
        </w:rPr>
        <w:t>!</w:t>
      </w:r>
    </w:p>
    <w:p w:rsidR="00F8287D" w:rsidRPr="00F8287D" w:rsidRDefault="006E5367" w:rsidP="0004730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Is our anger but for a moment?</w:t>
      </w:r>
      <w:r w:rsidR="00F8287D">
        <w:rPr>
          <w:rFonts w:ascii="Century Gothic" w:hAnsi="Century Gothic" w:cstheme="minorBidi"/>
          <w:color w:val="263238"/>
          <w:sz w:val="20"/>
          <w:szCs w:val="24"/>
        </w:rPr>
        <w:t xml:space="preserve"> </w:t>
      </w:r>
      <w:r w:rsidR="00F8287D" w:rsidRPr="007E159F">
        <w:rPr>
          <w:rFonts w:ascii="Century Gothic" w:hAnsi="Century Gothic" w:cstheme="minorBidi"/>
          <w:b/>
          <w:color w:val="263238"/>
          <w:sz w:val="20"/>
          <w:szCs w:val="24"/>
        </w:rPr>
        <w:t xml:space="preserve">Or </w:t>
      </w:r>
      <w:r w:rsidR="00342E83">
        <w:rPr>
          <w:rFonts w:ascii="Century Gothic" w:hAnsi="Century Gothic" w:cstheme="minorBidi"/>
          <w:b/>
          <w:color w:val="263238"/>
          <w:sz w:val="20"/>
          <w:szCs w:val="24"/>
        </w:rPr>
        <w:t>does it last</w:t>
      </w:r>
      <w:r w:rsidR="00F8287D">
        <w:rPr>
          <w:rFonts w:ascii="Century Gothic" w:hAnsi="Century Gothic" w:cstheme="minorBidi"/>
          <w:b/>
          <w:color w:val="263238"/>
          <w:sz w:val="20"/>
          <w:szCs w:val="24"/>
        </w:rPr>
        <w:t xml:space="preserve"> a long time? </w:t>
      </w:r>
      <w:r w:rsidR="00F8287D" w:rsidRPr="008D76CA">
        <w:rPr>
          <w:rFonts w:ascii="Century Gothic" w:hAnsi="Century Gothic" w:cstheme="minorBidi"/>
          <w:b/>
          <w:color w:val="263238"/>
          <w:sz w:val="20"/>
          <w:szCs w:val="24"/>
        </w:rPr>
        <w:t xml:space="preserve"> </w:t>
      </w:r>
    </w:p>
    <w:p w:rsidR="00F8287D" w:rsidRPr="00F8287D" w:rsidRDefault="006E5367" w:rsidP="00047300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F8287D">
        <w:rPr>
          <w:rFonts w:ascii="Century Gothic" w:hAnsi="Century Gothic" w:cstheme="minorBidi"/>
          <w:color w:val="263238"/>
          <w:sz w:val="20"/>
          <w:szCs w:val="24"/>
        </w:rPr>
        <w:t xml:space="preserve">I guess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it depends on the thing that the other person did</w:t>
      </w:r>
      <w:r w:rsidRPr="00F8287D">
        <w:rPr>
          <w:rFonts w:ascii="Century Gothic" w:hAnsi="Century Gothic" w:cstheme="minorBidi"/>
          <w:color w:val="263238"/>
          <w:sz w:val="20"/>
          <w:szCs w:val="24"/>
        </w:rPr>
        <w:t>!</w:t>
      </w:r>
      <w:r w:rsidR="00F8287D" w:rsidRPr="00F8287D">
        <w:rPr>
          <w:rFonts w:ascii="Century Gothic" w:hAnsi="Century Gothic" w:cstheme="minorBidi"/>
          <w:color w:val="263238"/>
          <w:sz w:val="20"/>
          <w:szCs w:val="24"/>
        </w:rPr>
        <w:t xml:space="preserve"> If it is </w:t>
      </w:r>
      <w:r w:rsidR="00F8287D"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bad enough</w:t>
      </w:r>
      <w:r w:rsidR="00F8287D" w:rsidRPr="00F8287D">
        <w:rPr>
          <w:rFonts w:ascii="Century Gothic" w:hAnsi="Century Gothic" w:cstheme="minorBidi"/>
          <w:color w:val="263238"/>
          <w:sz w:val="20"/>
          <w:szCs w:val="24"/>
        </w:rPr>
        <w:t xml:space="preserve">, we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can get angry</w:t>
      </w:r>
      <w:r w:rsidRPr="00F8287D">
        <w:rPr>
          <w:rFonts w:ascii="Century Gothic" w:hAnsi="Century Gothic" w:cstheme="minorBidi"/>
          <w:color w:val="263238"/>
          <w:sz w:val="20"/>
          <w:szCs w:val="24"/>
        </w:rPr>
        <w:t xml:space="preserve"> for a very </w:t>
      </w:r>
      <w:proofErr w:type="spellStart"/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very</w:t>
      </w:r>
      <w:proofErr w:type="spellEnd"/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long time</w:t>
      </w:r>
      <w:r w:rsidRPr="00F8287D">
        <w:rPr>
          <w:rFonts w:ascii="Century Gothic" w:hAnsi="Century Gothic" w:cstheme="minorBidi"/>
          <w:color w:val="263238"/>
          <w:sz w:val="20"/>
          <w:szCs w:val="24"/>
        </w:rPr>
        <w:t xml:space="preserve"> can't we? </w:t>
      </w:r>
    </w:p>
    <w:p w:rsidR="00E135F0" w:rsidRPr="00F8287D" w:rsidRDefault="006E5367" w:rsidP="00047300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F8287D">
        <w:rPr>
          <w:rFonts w:ascii="Century Gothic" w:hAnsi="Century Gothic" w:cstheme="minorBidi"/>
          <w:color w:val="263238"/>
          <w:sz w:val="20"/>
          <w:szCs w:val="24"/>
        </w:rPr>
        <w:t xml:space="preserve">We can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simmer in our anger for days</w:t>
      </w:r>
      <w:r w:rsidRPr="00F8287D">
        <w:rPr>
          <w:rFonts w:ascii="Century Gothic" w:hAnsi="Century Gothic" w:cstheme="minorBidi"/>
          <w:color w:val="263238"/>
          <w:sz w:val="20"/>
          <w:szCs w:val="24"/>
        </w:rPr>
        <w:t>, even weeks and months.</w:t>
      </w:r>
    </w:p>
    <w:p w:rsidR="007E159F" w:rsidRPr="008D76CA" w:rsidRDefault="006E5367" w:rsidP="007E159F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Paul says in</w:t>
      </w:r>
      <w:r w:rsidR="007E159F">
        <w:rPr>
          <w:rFonts w:ascii="Century Gothic" w:hAnsi="Century Gothic" w:cstheme="minorBidi"/>
          <w:b/>
          <w:color w:val="263238"/>
          <w:sz w:val="20"/>
          <w:szCs w:val="24"/>
        </w:rPr>
        <w:t xml:space="preserve"> </w:t>
      </w:r>
      <w:proofErr w:type="spellStart"/>
      <w:r w:rsidR="007E159F">
        <w:rPr>
          <w:rFonts w:ascii="Century Gothic" w:hAnsi="Century Gothic" w:cstheme="minorBidi"/>
          <w:b/>
          <w:color w:val="263238"/>
          <w:sz w:val="20"/>
          <w:szCs w:val="24"/>
        </w:rPr>
        <w:t>Eph</w:t>
      </w:r>
      <w:proofErr w:type="spellEnd"/>
      <w:r w:rsidR="007E159F">
        <w:rPr>
          <w:rFonts w:ascii="Century Gothic" w:hAnsi="Century Gothic" w:cstheme="minorBidi"/>
          <w:b/>
          <w:color w:val="263238"/>
          <w:sz w:val="20"/>
          <w:szCs w:val="24"/>
        </w:rPr>
        <w:t>, that we</w:t>
      </w:r>
      <w:r w:rsidR="007E159F" w:rsidRPr="007E159F">
        <w:rPr>
          <w:rFonts w:ascii="Century Gothic" w:hAnsi="Century Gothic" w:cstheme="minorBidi"/>
          <w:color w:val="263238"/>
          <w:sz w:val="20"/>
          <w:szCs w:val="24"/>
        </w:rPr>
        <w:t xml:space="preserve"> </w:t>
      </w:r>
      <w:r w:rsidR="007E159F" w:rsidRPr="007E159F">
        <w:rPr>
          <w:rFonts w:ascii="Century Gothic" w:hAnsi="Century Gothic" w:cstheme="minorBidi"/>
          <w:b/>
          <w:color w:val="263238"/>
          <w:sz w:val="20"/>
          <w:szCs w:val="24"/>
        </w:rPr>
        <w:t xml:space="preserve">got a day to get over </w:t>
      </w:r>
      <w:r w:rsidR="007E159F">
        <w:rPr>
          <w:rFonts w:ascii="Century Gothic" w:hAnsi="Century Gothic" w:cstheme="minorBidi"/>
          <w:b/>
          <w:color w:val="263238"/>
          <w:sz w:val="20"/>
          <w:szCs w:val="24"/>
        </w:rPr>
        <w:t>our</w:t>
      </w:r>
      <w:r w:rsidR="007E159F" w:rsidRPr="007E159F">
        <w:rPr>
          <w:rFonts w:ascii="Century Gothic" w:hAnsi="Century Gothic" w:cstheme="minorBidi"/>
          <w:b/>
          <w:color w:val="263238"/>
          <w:sz w:val="20"/>
          <w:szCs w:val="24"/>
        </w:rPr>
        <w:t xml:space="preserve"> anger!</w:t>
      </w:r>
      <w:r w:rsidR="007E159F" w:rsidRPr="007E159F">
        <w:rPr>
          <w:rFonts w:ascii="Century Gothic" w:hAnsi="Century Gothic" w:cstheme="minorBidi"/>
          <w:b/>
          <w:szCs w:val="24"/>
        </w:rPr>
        <w:t xml:space="preserve"> </w:t>
      </w:r>
      <w:r w:rsidR="007E159F" w:rsidRPr="00342E83">
        <w:rPr>
          <w:rFonts w:ascii="Century Gothic" w:hAnsi="Century Gothic" w:cstheme="minorBidi"/>
          <w:b/>
          <w:sz w:val="20"/>
          <w:szCs w:val="20"/>
        </w:rPr>
        <w:t>Before the sun set!</w:t>
      </w:r>
      <w:r w:rsidR="00342E83">
        <w:rPr>
          <w:rFonts w:ascii="Century Gothic" w:hAnsi="Century Gothic" w:cstheme="minorBidi"/>
          <w:b/>
          <w:sz w:val="20"/>
          <w:szCs w:val="20"/>
        </w:rPr>
        <w:t xml:space="preserve"> There’s a limit!</w:t>
      </w:r>
    </w:p>
    <w:p w:rsidR="00E135F0" w:rsidRPr="007E159F" w:rsidRDefault="006E5367" w:rsidP="007E159F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proofErr w:type="spellStart"/>
      <w:r w:rsidRPr="007E159F">
        <w:rPr>
          <w:rFonts w:ascii="Century Gothic" w:hAnsi="Century Gothic" w:cstheme="minorBidi"/>
          <w:b/>
          <w:color w:val="0000FF"/>
          <w:sz w:val="20"/>
          <w:szCs w:val="24"/>
        </w:rPr>
        <w:t>Eph</w:t>
      </w:r>
      <w:proofErr w:type="spellEnd"/>
      <w:r w:rsidRPr="007E159F">
        <w:rPr>
          <w:rFonts w:ascii="Century Gothic" w:hAnsi="Century Gothic" w:cstheme="minorBidi"/>
          <w:b/>
          <w:color w:val="0000FF"/>
          <w:sz w:val="20"/>
          <w:szCs w:val="24"/>
        </w:rPr>
        <w:t xml:space="preserve"> 4 - </w:t>
      </w:r>
      <w:r w:rsidRPr="007E159F">
        <w:rPr>
          <w:rFonts w:ascii="Century Gothic" w:hAnsi="Century Gothic" w:cstheme="minorBidi"/>
          <w:color w:val="0000FF"/>
          <w:sz w:val="20"/>
          <w:szCs w:val="24"/>
        </w:rPr>
        <w:t xml:space="preserve">Be ye angry, and sin not: </w:t>
      </w:r>
      <w:r w:rsidRPr="00342E83">
        <w:rPr>
          <w:rFonts w:ascii="Century Gothic" w:hAnsi="Century Gothic" w:cstheme="minorBidi"/>
          <w:color w:val="0000FF"/>
          <w:sz w:val="20"/>
          <w:szCs w:val="24"/>
          <w:u w:val="single"/>
        </w:rPr>
        <w:t>let not the sun go</w:t>
      </w:r>
      <w:r w:rsidRPr="00342E83">
        <w:rPr>
          <w:rFonts w:ascii="Century Gothic" w:hAnsi="Century Gothic" w:cstheme="minorBidi"/>
          <w:b/>
          <w:color w:val="0000FF"/>
          <w:sz w:val="20"/>
          <w:szCs w:val="24"/>
          <w:u w:val="single"/>
        </w:rPr>
        <w:t xml:space="preserve"> </w:t>
      </w:r>
      <w:r w:rsidRPr="00342E83">
        <w:rPr>
          <w:rFonts w:ascii="Century Gothic" w:hAnsi="Century Gothic" w:cstheme="minorBidi"/>
          <w:color w:val="0000FF"/>
          <w:sz w:val="20"/>
          <w:szCs w:val="24"/>
          <w:u w:val="single"/>
        </w:rPr>
        <w:t>down</w:t>
      </w:r>
      <w:r w:rsidRPr="00342E83">
        <w:rPr>
          <w:rFonts w:ascii="Century Gothic" w:hAnsi="Century Gothic" w:cstheme="minorBidi"/>
          <w:b/>
          <w:color w:val="0000FF"/>
          <w:sz w:val="20"/>
          <w:szCs w:val="24"/>
          <w:u w:val="single"/>
        </w:rPr>
        <w:t xml:space="preserve"> </w:t>
      </w:r>
      <w:r w:rsidR="007E159F" w:rsidRPr="00342E83">
        <w:rPr>
          <w:rFonts w:ascii="Century Gothic" w:hAnsi="Century Gothic" w:cstheme="minorBidi"/>
          <w:color w:val="0000FF"/>
          <w:sz w:val="20"/>
          <w:szCs w:val="24"/>
          <w:u w:val="single"/>
        </w:rPr>
        <w:t>upon your wrath</w:t>
      </w:r>
      <w:r w:rsidR="007E159F" w:rsidRPr="007E159F">
        <w:rPr>
          <w:rFonts w:ascii="Century Gothic" w:hAnsi="Century Gothic" w:cstheme="minorBidi"/>
          <w:color w:val="0000FF"/>
          <w:sz w:val="20"/>
          <w:szCs w:val="24"/>
        </w:rPr>
        <w:t>:</w:t>
      </w:r>
    </w:p>
    <w:p w:rsidR="00E135F0" w:rsidRPr="008D76CA" w:rsidRDefault="006E5367" w:rsidP="007E159F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342E83">
        <w:rPr>
          <w:rFonts w:ascii="Century Gothic" w:hAnsi="Century Gothic" w:cstheme="minorBidi"/>
          <w:sz w:val="20"/>
          <w:szCs w:val="24"/>
          <w:u w:val="single"/>
        </w:rPr>
        <w:t xml:space="preserve">Don’t keep it to the next </w:t>
      </w:r>
      <w:r w:rsidR="00342E83" w:rsidRPr="00342E83">
        <w:rPr>
          <w:rFonts w:ascii="Century Gothic" w:hAnsi="Century Gothic" w:cstheme="minorBidi"/>
          <w:sz w:val="20"/>
          <w:szCs w:val="24"/>
          <w:u w:val="single"/>
        </w:rPr>
        <w:t>day</w:t>
      </w:r>
      <w:r w:rsidR="00342E83" w:rsidRPr="008D76CA">
        <w:rPr>
          <w:rFonts w:ascii="Century Gothic" w:hAnsi="Century Gothic" w:cstheme="minorBidi"/>
          <w:sz w:val="20"/>
          <w:szCs w:val="24"/>
        </w:rPr>
        <w:t>;</w:t>
      </w:r>
      <w:r w:rsidRPr="008D76CA">
        <w:rPr>
          <w:rFonts w:ascii="Century Gothic" w:hAnsi="Century Gothic" w:cstheme="minorBidi"/>
          <w:sz w:val="20"/>
          <w:szCs w:val="24"/>
        </w:rPr>
        <w:t xml:space="preserve"> it is horrible to wake up with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>anger still festering inside</w:t>
      </w:r>
      <w:r w:rsidRPr="008D76CA">
        <w:rPr>
          <w:rFonts w:ascii="Century Gothic" w:hAnsi="Century Gothic" w:cstheme="minorBidi"/>
          <w:sz w:val="20"/>
          <w:szCs w:val="24"/>
        </w:rPr>
        <w:t xml:space="preserve"> of </w:t>
      </w:r>
      <w:r w:rsidR="007E159F">
        <w:rPr>
          <w:rFonts w:ascii="Century Gothic" w:hAnsi="Century Gothic" w:cstheme="minorBidi"/>
          <w:sz w:val="20"/>
          <w:szCs w:val="24"/>
        </w:rPr>
        <w:t>us</w:t>
      </w:r>
      <w:r w:rsidRPr="008D76CA">
        <w:rPr>
          <w:rFonts w:ascii="Century Gothic" w:hAnsi="Century Gothic" w:cstheme="minorBidi"/>
          <w:sz w:val="20"/>
          <w:szCs w:val="24"/>
        </w:rPr>
        <w:t>.</w:t>
      </w:r>
    </w:p>
    <w:p w:rsidR="007E159F" w:rsidRPr="007E159F" w:rsidRDefault="007E159F" w:rsidP="007E159F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>
        <w:rPr>
          <w:rFonts w:ascii="Century Gothic" w:hAnsi="Century Gothic" w:cstheme="minorBidi"/>
          <w:sz w:val="20"/>
          <w:szCs w:val="24"/>
        </w:rPr>
        <w:t xml:space="preserve">Then it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 xml:space="preserve">spills over </w:t>
      </w:r>
      <w:r>
        <w:rPr>
          <w:rFonts w:ascii="Century Gothic" w:hAnsi="Century Gothic" w:cstheme="minorBidi"/>
          <w:sz w:val="20"/>
          <w:szCs w:val="24"/>
        </w:rPr>
        <w:t xml:space="preserve">to the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>other areas</w:t>
      </w:r>
      <w:r>
        <w:rPr>
          <w:rFonts w:ascii="Century Gothic" w:hAnsi="Century Gothic" w:cstheme="minorBidi"/>
          <w:sz w:val="20"/>
          <w:szCs w:val="24"/>
        </w:rPr>
        <w:t xml:space="preserve"> of our lives; it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>spills over to other people</w:t>
      </w:r>
      <w:r w:rsidR="00342E83">
        <w:rPr>
          <w:rFonts w:ascii="Century Gothic" w:hAnsi="Century Gothic" w:cstheme="minorBidi"/>
          <w:sz w:val="20"/>
          <w:szCs w:val="24"/>
        </w:rPr>
        <w:t>, our family!</w:t>
      </w:r>
    </w:p>
    <w:p w:rsidR="007E159F" w:rsidRPr="008D76CA" w:rsidRDefault="007E159F" w:rsidP="00342E83">
      <w:pPr>
        <w:pStyle w:val="ListParagraph"/>
        <w:numPr>
          <w:ilvl w:val="2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7E159F">
        <w:rPr>
          <w:rFonts w:ascii="Century Gothic" w:hAnsi="Century Gothic" w:cstheme="minorBidi"/>
          <w:b/>
          <w:sz w:val="20"/>
          <w:szCs w:val="24"/>
          <w:bdr w:val="single" w:sz="4" w:space="0" w:color="auto"/>
        </w:rPr>
        <w:t>ILLU</w:t>
      </w:r>
      <w:r>
        <w:rPr>
          <w:rFonts w:ascii="Century Gothic" w:hAnsi="Century Gothic" w:cstheme="minorBidi"/>
          <w:sz w:val="20"/>
          <w:szCs w:val="24"/>
        </w:rPr>
        <w:t xml:space="preserve">: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>When spouse gets angry at each other</w:t>
      </w:r>
      <w:r>
        <w:rPr>
          <w:rFonts w:ascii="Century Gothic" w:hAnsi="Century Gothic" w:cstheme="minorBidi"/>
          <w:sz w:val="20"/>
          <w:szCs w:val="24"/>
        </w:rPr>
        <w:t xml:space="preserve">, often time it 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 xml:space="preserve">spills over to </w:t>
      </w:r>
      <w:r w:rsidR="00342E83">
        <w:rPr>
          <w:rFonts w:ascii="Century Gothic" w:hAnsi="Century Gothic" w:cstheme="minorBidi"/>
          <w:sz w:val="20"/>
          <w:szCs w:val="24"/>
          <w:u w:val="single"/>
        </w:rPr>
        <w:t>their</w:t>
      </w:r>
      <w:r w:rsidRPr="00342E83">
        <w:rPr>
          <w:rFonts w:ascii="Century Gothic" w:hAnsi="Century Gothic" w:cstheme="minorBidi"/>
          <w:sz w:val="20"/>
          <w:szCs w:val="24"/>
          <w:u w:val="single"/>
        </w:rPr>
        <w:t xml:space="preserve"> kids</w:t>
      </w:r>
      <w:r>
        <w:rPr>
          <w:rFonts w:ascii="Century Gothic" w:hAnsi="Century Gothic" w:cstheme="minorBidi"/>
          <w:sz w:val="20"/>
          <w:szCs w:val="24"/>
        </w:rPr>
        <w:t>!</w:t>
      </w:r>
    </w:p>
    <w:p w:rsidR="00E135F0" w:rsidRPr="008D76CA" w:rsidRDefault="006E5367" w:rsidP="00047300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Who does it hurt the most? The person we are angry at? No…</w:t>
      </w:r>
    </w:p>
    <w:p w:rsidR="00E135F0" w:rsidRPr="008D76CA" w:rsidRDefault="00DF7722" w:rsidP="00047300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>
        <w:rPr>
          <w:rFonts w:ascii="Century Gothic" w:hAnsi="Century Gothic" w:cstheme="minorBidi"/>
          <w:color w:val="263238"/>
          <w:sz w:val="20"/>
          <w:szCs w:val="24"/>
          <w:u w:val="single"/>
        </w:rPr>
        <w:t>We hurt</w:t>
      </w:r>
      <w:r w:rsidR="00E2493F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 </w:t>
      </w:r>
      <w:r w:rsidR="006E5367"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ourselves! It turns us to </w:t>
      </w:r>
      <w:r w:rsidR="006E5367" w:rsidRPr="00342E83">
        <w:rPr>
          <w:rFonts w:ascii="Century Gothic" w:hAnsi="Century Gothic" w:cstheme="minorBidi"/>
          <w:sz w:val="20"/>
          <w:szCs w:val="24"/>
          <w:u w:val="single"/>
        </w:rPr>
        <w:t>a very bitter person</w:t>
      </w:r>
      <w:r w:rsidR="006E5367" w:rsidRPr="008D76CA">
        <w:rPr>
          <w:rFonts w:ascii="Century Gothic" w:hAnsi="Century Gothic" w:cstheme="minorBidi"/>
          <w:sz w:val="20"/>
          <w:szCs w:val="24"/>
        </w:rPr>
        <w:t>!</w:t>
      </w:r>
      <w:r w:rsidR="007E159F">
        <w:rPr>
          <w:rFonts w:ascii="Century Gothic" w:hAnsi="Century Gothic" w:cstheme="minorBidi"/>
          <w:sz w:val="20"/>
          <w:szCs w:val="24"/>
        </w:rPr>
        <w:t xml:space="preserve"> Sometimes </w:t>
      </w:r>
      <w:r w:rsidR="007E159F" w:rsidRPr="00342E83">
        <w:rPr>
          <w:rFonts w:ascii="Century Gothic" w:hAnsi="Century Gothic" w:cstheme="minorBidi"/>
          <w:sz w:val="20"/>
          <w:szCs w:val="24"/>
          <w:u w:val="single"/>
        </w:rPr>
        <w:t>even bitter at God</w:t>
      </w:r>
      <w:r w:rsidR="007E159F">
        <w:rPr>
          <w:rFonts w:ascii="Century Gothic" w:hAnsi="Century Gothic" w:cstheme="minorBidi"/>
          <w:sz w:val="20"/>
          <w:szCs w:val="24"/>
        </w:rPr>
        <w:t xml:space="preserve">, </w:t>
      </w:r>
      <w:r w:rsidR="00342E83">
        <w:rPr>
          <w:rFonts w:ascii="Century Gothic" w:hAnsi="Century Gothic" w:cstheme="minorBidi"/>
          <w:sz w:val="20"/>
          <w:szCs w:val="24"/>
        </w:rPr>
        <w:t xml:space="preserve">                </w:t>
      </w:r>
      <w:r w:rsidR="00342E83" w:rsidRPr="00342E83">
        <w:rPr>
          <w:rFonts w:ascii="Century Gothic" w:hAnsi="Century Gothic" w:cstheme="minorBidi"/>
          <w:sz w:val="20"/>
          <w:szCs w:val="24"/>
          <w:u w:val="single"/>
        </w:rPr>
        <w:t>blaming</w:t>
      </w:r>
      <w:r w:rsidR="007E159F" w:rsidRPr="00342E83">
        <w:rPr>
          <w:rFonts w:ascii="Century Gothic" w:hAnsi="Century Gothic" w:cstheme="minorBidi"/>
          <w:sz w:val="20"/>
          <w:szCs w:val="24"/>
          <w:u w:val="single"/>
        </w:rPr>
        <w:t xml:space="preserve"> him</w:t>
      </w:r>
      <w:r w:rsidR="007E159F">
        <w:rPr>
          <w:rFonts w:ascii="Century Gothic" w:hAnsi="Century Gothic" w:cstheme="minorBidi"/>
          <w:sz w:val="20"/>
          <w:szCs w:val="24"/>
        </w:rPr>
        <w:t xml:space="preserve"> for letting </w:t>
      </w:r>
      <w:r w:rsidR="00342E83">
        <w:rPr>
          <w:rFonts w:ascii="Century Gothic" w:hAnsi="Century Gothic" w:cstheme="minorBidi"/>
          <w:sz w:val="20"/>
          <w:szCs w:val="24"/>
        </w:rPr>
        <w:t xml:space="preserve">things </w:t>
      </w:r>
      <w:r w:rsidR="00342E83" w:rsidRPr="00342E83">
        <w:rPr>
          <w:rFonts w:ascii="Century Gothic" w:hAnsi="Century Gothic" w:cstheme="minorBidi"/>
          <w:sz w:val="20"/>
          <w:szCs w:val="24"/>
          <w:u w:val="single"/>
        </w:rPr>
        <w:t>get out of hand</w:t>
      </w:r>
      <w:r w:rsidR="00342E83">
        <w:rPr>
          <w:rFonts w:ascii="Century Gothic" w:hAnsi="Century Gothic" w:cstheme="minorBidi"/>
          <w:sz w:val="20"/>
          <w:szCs w:val="24"/>
        </w:rPr>
        <w:t xml:space="preserve">; </w:t>
      </w:r>
      <w:r w:rsidR="007E159F">
        <w:rPr>
          <w:rFonts w:ascii="Century Gothic" w:hAnsi="Century Gothic" w:cstheme="minorBidi"/>
          <w:sz w:val="20"/>
          <w:szCs w:val="24"/>
        </w:rPr>
        <w:t xml:space="preserve">to </w:t>
      </w:r>
      <w:r w:rsidR="00342E83" w:rsidRPr="00342E83">
        <w:rPr>
          <w:rFonts w:ascii="Century Gothic" w:hAnsi="Century Gothic" w:cstheme="minorBidi"/>
          <w:sz w:val="20"/>
          <w:szCs w:val="24"/>
          <w:u w:val="single"/>
        </w:rPr>
        <w:t xml:space="preserve">let it </w:t>
      </w:r>
      <w:r w:rsidR="007E159F" w:rsidRPr="00342E83">
        <w:rPr>
          <w:rFonts w:ascii="Century Gothic" w:hAnsi="Century Gothic" w:cstheme="minorBidi"/>
          <w:sz w:val="20"/>
          <w:szCs w:val="24"/>
          <w:u w:val="single"/>
        </w:rPr>
        <w:t>happen in our lives</w:t>
      </w:r>
      <w:r w:rsidR="007E159F">
        <w:rPr>
          <w:rFonts w:ascii="Century Gothic" w:hAnsi="Century Gothic" w:cstheme="minorBidi"/>
          <w:sz w:val="20"/>
          <w:szCs w:val="24"/>
        </w:rPr>
        <w:t>.</w:t>
      </w:r>
      <w:r w:rsidR="006E5367" w:rsidRPr="008D76CA">
        <w:rPr>
          <w:rFonts w:ascii="Century Gothic" w:hAnsi="Century Gothic" w:cstheme="minorBidi"/>
          <w:sz w:val="20"/>
          <w:szCs w:val="24"/>
        </w:rPr>
        <w:t xml:space="preserve"> </w:t>
      </w:r>
    </w:p>
    <w:p w:rsidR="00DF7722" w:rsidRPr="00DF7722" w:rsidRDefault="00DF7722" w:rsidP="00DF7722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b/>
          <w:szCs w:val="24"/>
        </w:rPr>
      </w:pPr>
      <w:r w:rsidRPr="00DF7722">
        <w:rPr>
          <w:rFonts w:ascii="Century Gothic" w:hAnsi="Century Gothic" w:cstheme="minorBidi"/>
          <w:b/>
          <w:szCs w:val="24"/>
        </w:rPr>
        <w:t>Let us be brief with our anger.</w:t>
      </w:r>
    </w:p>
    <w:p w:rsidR="00E135F0" w:rsidRPr="008D76CA" w:rsidRDefault="006E5367" w:rsidP="007E159F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After all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when we do something wrong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to the ones we love; our spouse, our siblings, our friends and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they get mad at us.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</w:t>
      </w:r>
    </w:p>
    <w:p w:rsidR="00E135F0" w:rsidRPr="008D76CA" w:rsidRDefault="006E5367" w:rsidP="007E159F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 xml:space="preserve">Don’t we </w:t>
      </w:r>
      <w:r w:rsidR="007E159F"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want</w:t>
      </w:r>
      <w:r w:rsidR="007E159F">
        <w:rPr>
          <w:rFonts w:ascii="Century Gothic" w:hAnsi="Century Gothic" w:cstheme="minorBidi"/>
          <w:color w:val="263238"/>
          <w:sz w:val="20"/>
          <w:szCs w:val="24"/>
        </w:rPr>
        <w:t xml:space="preserve"> that to be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 for a </w:t>
      </w:r>
      <w:r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short duration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>?</w:t>
      </w:r>
      <w:r w:rsidR="00342E83">
        <w:rPr>
          <w:rFonts w:ascii="Century Gothic" w:hAnsi="Century Gothic" w:cstheme="minorBidi"/>
          <w:color w:val="263238"/>
          <w:sz w:val="20"/>
          <w:szCs w:val="24"/>
        </w:rPr>
        <w:t xml:space="preserve"> </w:t>
      </w:r>
      <w:r w:rsidR="00342E83" w:rsidRPr="00342E83">
        <w:rPr>
          <w:rFonts w:ascii="Century Gothic" w:hAnsi="Century Gothic" w:cstheme="minorBidi"/>
          <w:color w:val="263238"/>
          <w:sz w:val="20"/>
          <w:szCs w:val="24"/>
          <w:u w:val="single"/>
        </w:rPr>
        <w:t>Sure we do</w:t>
      </w:r>
      <w:r w:rsidR="00342E83">
        <w:rPr>
          <w:rFonts w:ascii="Century Gothic" w:hAnsi="Century Gothic" w:cstheme="minorBidi"/>
          <w:color w:val="263238"/>
          <w:sz w:val="20"/>
          <w:szCs w:val="24"/>
        </w:rPr>
        <w:t>!</w:t>
      </w: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 xml:space="preserve"> </w:t>
      </w:r>
    </w:p>
    <w:p w:rsidR="00E2493F" w:rsidRPr="008D76CA" w:rsidRDefault="00E2493F" w:rsidP="00E2493F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 xml:space="preserve">God’s anger endures but for a moment! So </w:t>
      </w:r>
      <w:r>
        <w:rPr>
          <w:rFonts w:ascii="Century Gothic" w:hAnsi="Century Gothic" w:cstheme="minorBidi"/>
          <w:b/>
          <w:color w:val="263238"/>
          <w:sz w:val="20"/>
          <w:szCs w:val="24"/>
        </w:rPr>
        <w:t>too should our anger be but for a moment</w:t>
      </w:r>
      <w:r w:rsidRPr="008D76CA">
        <w:rPr>
          <w:rFonts w:ascii="Century Gothic" w:hAnsi="Century Gothic" w:cstheme="minorBidi"/>
          <w:b/>
          <w:color w:val="263238"/>
          <w:sz w:val="20"/>
          <w:szCs w:val="24"/>
        </w:rPr>
        <w:t>.</w:t>
      </w:r>
    </w:p>
    <w:p w:rsidR="00E135F0" w:rsidRDefault="00E135F0">
      <w:pPr>
        <w:spacing w:after="120"/>
        <w:rPr>
          <w:rFonts w:ascii="Arial" w:cstheme="minorBidi"/>
          <w:color w:val="263238"/>
          <w:sz w:val="20"/>
          <w:szCs w:val="24"/>
        </w:rPr>
      </w:pPr>
    </w:p>
    <w:p w:rsidR="00E135F0" w:rsidRDefault="00E135F0">
      <w:pPr>
        <w:spacing w:after="120"/>
        <w:rPr>
          <w:rFonts w:ascii="Arial" w:cstheme="minorBidi"/>
          <w:color w:val="263238"/>
          <w:sz w:val="20"/>
          <w:szCs w:val="24"/>
        </w:rPr>
      </w:pPr>
    </w:p>
    <w:p w:rsidR="00E135F0" w:rsidRDefault="00E135F0">
      <w:pPr>
        <w:rPr>
          <w:rFonts w:cstheme="minorBidi"/>
          <w:szCs w:val="24"/>
        </w:rPr>
      </w:pPr>
    </w:p>
    <w:p w:rsidR="008D76CA" w:rsidRDefault="008D76CA">
      <w:pPr>
        <w:suppressAutoHyphens w:val="0"/>
        <w:autoSpaceDE/>
        <w:autoSpaceDN/>
        <w:adjustRightInd/>
        <w:rPr>
          <w:rFonts w:ascii="Papyrus" w:cs="Papyrus"/>
          <w:b/>
          <w:bCs/>
          <w:color w:val="1F497D"/>
          <w:spacing w:val="5"/>
          <w:sz w:val="24"/>
          <w:szCs w:val="24"/>
          <w:lang w:bidi="ar-SA"/>
        </w:rPr>
      </w:pPr>
      <w:r>
        <w:br w:type="page"/>
      </w:r>
    </w:p>
    <w:p w:rsidR="00E135F0" w:rsidRDefault="006E5367" w:rsidP="008D76CA">
      <w:pPr>
        <w:pStyle w:val="Title"/>
      </w:pPr>
      <w:r>
        <w:lastRenderedPageBreak/>
        <w:t>There is Mercy and Compassion</w:t>
      </w:r>
    </w:p>
    <w:p w:rsidR="007E159F" w:rsidRDefault="007E159F" w:rsidP="007E159F">
      <w:pPr>
        <w:spacing w:after="120" w:line="240" w:lineRule="auto"/>
        <w:rPr>
          <w:rFonts w:ascii="Century Gothic" w:hAnsi="Century Gothic" w:cstheme="minorBidi"/>
          <w:color w:val="0000FF"/>
          <w:sz w:val="20"/>
          <w:szCs w:val="20"/>
        </w:rPr>
      </w:pPr>
      <w:r w:rsidRPr="007E159F">
        <w:rPr>
          <w:rFonts w:ascii="Century Gothic" w:hAnsi="Century Gothic" w:cstheme="minorBidi"/>
          <w:b/>
          <w:color w:val="0000FF"/>
          <w:sz w:val="20"/>
          <w:szCs w:val="20"/>
        </w:rPr>
        <w:t>Psalm 103:10</w:t>
      </w:r>
      <w:proofErr w:type="gramStart"/>
      <w:r w:rsidRPr="007E159F">
        <w:rPr>
          <w:rFonts w:ascii="Century Gothic" w:hAnsi="Century Gothic" w:cstheme="minorBidi"/>
          <w:b/>
          <w:color w:val="0000FF"/>
          <w:sz w:val="20"/>
          <w:szCs w:val="20"/>
        </w:rPr>
        <w:t>,11</w:t>
      </w:r>
      <w:proofErr w:type="gramEnd"/>
      <w:r w:rsidRPr="007E159F">
        <w:rPr>
          <w:rFonts w:ascii="Century Gothic" w:hAnsi="Century Gothic" w:cstheme="minorBidi"/>
          <w:color w:val="0000FF"/>
          <w:sz w:val="20"/>
          <w:szCs w:val="20"/>
        </w:rPr>
        <w:t xml:space="preserve"> - He hath not dealt with us after our sins; nor rewarded us according to our iniquities. </w:t>
      </w:r>
      <w:bookmarkStart w:id="1" w:name="11"/>
      <w:bookmarkEnd w:id="1"/>
      <w:r w:rsidRPr="007E159F">
        <w:rPr>
          <w:rFonts w:ascii="Century Gothic" w:hAnsi="Century Gothic" w:cstheme="minorBidi"/>
          <w:color w:val="0000FF"/>
          <w:sz w:val="20"/>
          <w:szCs w:val="20"/>
        </w:rPr>
        <w:t xml:space="preserve">For as the heaven is high above the earth, </w:t>
      </w:r>
      <w:r w:rsidRPr="007E159F">
        <w:rPr>
          <w:rFonts w:ascii="Century Gothic" w:hAnsi="Century Gothic" w:cstheme="minorBidi"/>
          <w:i/>
          <w:color w:val="0000FF"/>
          <w:sz w:val="20"/>
          <w:szCs w:val="20"/>
        </w:rPr>
        <w:t>so</w:t>
      </w:r>
      <w:r w:rsidRPr="007E159F">
        <w:rPr>
          <w:rFonts w:ascii="Century Gothic" w:hAnsi="Century Gothic" w:cstheme="minorBidi"/>
          <w:color w:val="0000FF"/>
          <w:sz w:val="20"/>
          <w:szCs w:val="20"/>
        </w:rPr>
        <w:t xml:space="preserve"> great is his mercy toward them that fear him.</w:t>
      </w:r>
    </w:p>
    <w:p w:rsidR="007643BB" w:rsidRPr="007E159F" w:rsidRDefault="007643BB" w:rsidP="007643BB">
      <w:pPr>
        <w:spacing w:after="120" w:line="240" w:lineRule="auto"/>
        <w:rPr>
          <w:rFonts w:ascii="Century Gothic" w:hAnsi="Century Gothic" w:cstheme="minorBidi"/>
          <w:sz w:val="20"/>
          <w:szCs w:val="20"/>
        </w:rPr>
      </w:pPr>
      <w:r w:rsidRPr="007E159F">
        <w:rPr>
          <w:rFonts w:ascii="Century Gothic" w:hAnsi="Century Gothic" w:cstheme="minorBidi"/>
          <w:b/>
          <w:color w:val="0000FF"/>
          <w:sz w:val="20"/>
          <w:szCs w:val="20"/>
        </w:rPr>
        <w:t xml:space="preserve">Psalm 106:44 - </w:t>
      </w:r>
      <w:r w:rsidRPr="007E159F">
        <w:rPr>
          <w:rFonts w:ascii="Century Gothic" w:hAnsi="Century Gothic" w:cstheme="minorBidi"/>
          <w:color w:val="0000FF"/>
          <w:sz w:val="20"/>
          <w:szCs w:val="20"/>
        </w:rPr>
        <w:t>Nevertheless he regarded their affliction, when he heard their cry:</w:t>
      </w:r>
    </w:p>
    <w:p w:rsidR="00E135F0" w:rsidRPr="008D76CA" w:rsidRDefault="006E5367" w:rsidP="008D76CA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sz w:val="20"/>
          <w:szCs w:val="20"/>
        </w:rPr>
        <w:t>In God’s anger, He shows mercy – lenience, and compassion – pity</w:t>
      </w:r>
      <w:r w:rsidRPr="008D76CA">
        <w:rPr>
          <w:rFonts w:ascii="Century Gothic" w:hAnsi="Century Gothic" w:cstheme="minorBidi"/>
          <w:sz w:val="20"/>
          <w:szCs w:val="20"/>
        </w:rPr>
        <w:t>.</w:t>
      </w:r>
    </w:p>
    <w:p w:rsidR="007E159F" w:rsidRPr="008D76CA" w:rsidRDefault="007E159F" w:rsidP="007E159F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sz w:val="20"/>
          <w:szCs w:val="20"/>
        </w:rPr>
        <w:t xml:space="preserve">God’s mercy and compassion is </w:t>
      </w:r>
      <w:r w:rsidRPr="008D76CA">
        <w:rPr>
          <w:rFonts w:ascii="Century Gothic" w:hAnsi="Century Gothic" w:cstheme="minorBidi"/>
          <w:sz w:val="20"/>
          <w:szCs w:val="20"/>
          <w:u w:val="single"/>
        </w:rPr>
        <w:t>backed up by His actions and not just words</w:t>
      </w:r>
      <w:r w:rsidRPr="008D76CA">
        <w:rPr>
          <w:rFonts w:ascii="Century Gothic" w:hAnsi="Century Gothic" w:cstheme="minorBidi"/>
          <w:sz w:val="20"/>
          <w:szCs w:val="20"/>
        </w:rPr>
        <w:t>.</w:t>
      </w:r>
      <w:r>
        <w:rPr>
          <w:rFonts w:ascii="Century Gothic" w:hAnsi="Century Gothic" w:cstheme="minorBidi"/>
          <w:sz w:val="20"/>
          <w:szCs w:val="20"/>
        </w:rPr>
        <w:t xml:space="preserve"> </w:t>
      </w:r>
    </w:p>
    <w:p w:rsidR="00E135F0" w:rsidRPr="008D76CA" w:rsidRDefault="007E159F" w:rsidP="008D76CA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137446">
        <w:rPr>
          <w:rFonts w:ascii="Century Gothic" w:hAnsi="Century Gothic" w:cstheme="minorBidi"/>
          <w:sz w:val="20"/>
          <w:szCs w:val="20"/>
          <w:u w:val="single"/>
        </w:rPr>
        <w:t xml:space="preserve">The </w:t>
      </w:r>
      <w:r w:rsidR="00137446" w:rsidRPr="00137446">
        <w:rPr>
          <w:rFonts w:ascii="Century Gothic" w:hAnsi="Century Gothic" w:cstheme="minorBidi"/>
          <w:sz w:val="20"/>
          <w:szCs w:val="20"/>
          <w:u w:val="single"/>
        </w:rPr>
        <w:t>clearest</w:t>
      </w:r>
      <w:r w:rsidRPr="00137446">
        <w:rPr>
          <w:rFonts w:ascii="Century Gothic" w:hAnsi="Century Gothic" w:cstheme="minorBidi"/>
          <w:sz w:val="20"/>
          <w:szCs w:val="20"/>
          <w:u w:val="single"/>
        </w:rPr>
        <w:t xml:space="preserve"> </w:t>
      </w:r>
      <w:r w:rsidR="00137446" w:rsidRPr="00137446">
        <w:rPr>
          <w:rFonts w:ascii="Century Gothic" w:hAnsi="Century Gothic" w:cstheme="minorBidi"/>
          <w:sz w:val="20"/>
          <w:szCs w:val="20"/>
          <w:u w:val="single"/>
        </w:rPr>
        <w:t>proof</w:t>
      </w:r>
      <w:r w:rsidRPr="00137446">
        <w:rPr>
          <w:rFonts w:ascii="Century Gothic" w:hAnsi="Century Gothic" w:cstheme="minorBidi"/>
          <w:sz w:val="20"/>
          <w:szCs w:val="20"/>
          <w:u w:val="single"/>
        </w:rPr>
        <w:t xml:space="preserve"> is Psalm 103</w:t>
      </w:r>
      <w:r>
        <w:rPr>
          <w:rFonts w:ascii="Century Gothic" w:hAnsi="Century Gothic" w:cstheme="minorBidi"/>
          <w:sz w:val="20"/>
          <w:szCs w:val="20"/>
        </w:rPr>
        <w:t xml:space="preserve"> - </w:t>
      </w:r>
      <w:proofErr w:type="gramStart"/>
      <w:r>
        <w:rPr>
          <w:rFonts w:ascii="Century Gothic" w:hAnsi="Century Gothic" w:cstheme="minorBidi"/>
          <w:sz w:val="20"/>
          <w:szCs w:val="20"/>
        </w:rPr>
        <w:t>that</w:t>
      </w:r>
      <w:proofErr w:type="gramEnd"/>
      <w:r>
        <w:rPr>
          <w:rFonts w:ascii="Century Gothic" w:hAnsi="Century Gothic" w:cstheme="minorBidi"/>
          <w:sz w:val="20"/>
          <w:szCs w:val="20"/>
        </w:rPr>
        <w:t xml:space="preserve"> </w:t>
      </w:r>
      <w:r w:rsidR="006E5367" w:rsidRPr="00137446">
        <w:rPr>
          <w:rFonts w:ascii="Century Gothic" w:hAnsi="Century Gothic" w:cstheme="minorBidi"/>
          <w:sz w:val="20"/>
          <w:szCs w:val="20"/>
          <w:u w:val="single"/>
        </w:rPr>
        <w:t>He has not fully dealt with our sins</w:t>
      </w:r>
      <w:r w:rsidR="00137446">
        <w:rPr>
          <w:rFonts w:ascii="Century Gothic" w:hAnsi="Century Gothic" w:cstheme="minorBidi"/>
          <w:sz w:val="20"/>
          <w:szCs w:val="20"/>
        </w:rPr>
        <w:t xml:space="preserve"> and</w:t>
      </w:r>
      <w:r w:rsidR="006E5367" w:rsidRPr="008D76CA">
        <w:rPr>
          <w:rFonts w:ascii="Century Gothic" w:hAnsi="Century Gothic" w:cstheme="minorBidi"/>
          <w:sz w:val="20"/>
          <w:szCs w:val="20"/>
        </w:rPr>
        <w:t xml:space="preserve"> </w:t>
      </w:r>
      <w:r w:rsidR="006E5367" w:rsidRPr="00137446">
        <w:rPr>
          <w:rFonts w:ascii="Century Gothic" w:hAnsi="Century Gothic" w:cstheme="minorBidi"/>
          <w:sz w:val="20"/>
          <w:szCs w:val="20"/>
          <w:u w:val="single"/>
        </w:rPr>
        <w:t xml:space="preserve">punishes us according to what we really deserved! </w:t>
      </w:r>
      <w:r w:rsidR="006E5367" w:rsidRPr="008D76CA">
        <w:rPr>
          <w:rFonts w:ascii="Century Gothic" w:hAnsi="Century Gothic" w:cstheme="minorBidi"/>
          <w:sz w:val="20"/>
          <w:szCs w:val="20"/>
        </w:rPr>
        <w:t>If He had, then we will all be in</w:t>
      </w:r>
      <w:r w:rsidR="00137446">
        <w:rPr>
          <w:rFonts w:ascii="Century Gothic" w:hAnsi="Century Gothic" w:cstheme="minorBidi"/>
          <w:sz w:val="20"/>
          <w:szCs w:val="20"/>
        </w:rPr>
        <w:t xml:space="preserve"> lots of</w:t>
      </w:r>
      <w:r w:rsidR="006E5367" w:rsidRPr="008D76CA">
        <w:rPr>
          <w:rFonts w:ascii="Century Gothic" w:hAnsi="Century Gothic" w:cstheme="minorBidi"/>
          <w:sz w:val="20"/>
          <w:szCs w:val="20"/>
        </w:rPr>
        <w:t xml:space="preserve"> trouble.</w:t>
      </w:r>
    </w:p>
    <w:p w:rsidR="00E135F0" w:rsidRPr="007E159F" w:rsidRDefault="006E5367" w:rsidP="008D76CA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sz w:val="20"/>
          <w:szCs w:val="20"/>
        </w:rPr>
        <w:t>In God’s anger he still hears us, he delivers us</w:t>
      </w:r>
    </w:p>
    <w:p w:rsidR="00E135F0" w:rsidRPr="008D76CA" w:rsidRDefault="006E5367" w:rsidP="008D76CA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sz w:val="20"/>
          <w:szCs w:val="20"/>
        </w:rPr>
        <w:t xml:space="preserve">In </w:t>
      </w:r>
      <w:r w:rsidRPr="00137446">
        <w:rPr>
          <w:rFonts w:ascii="Century Gothic" w:hAnsi="Century Gothic" w:cstheme="minorBidi"/>
          <w:sz w:val="20"/>
          <w:szCs w:val="20"/>
          <w:u w:val="single"/>
        </w:rPr>
        <w:t>the book of Judges</w:t>
      </w:r>
      <w:r w:rsidRPr="008D76CA">
        <w:rPr>
          <w:rFonts w:ascii="Century Gothic" w:hAnsi="Century Gothic" w:cstheme="minorBidi"/>
          <w:sz w:val="20"/>
          <w:szCs w:val="20"/>
        </w:rPr>
        <w:t xml:space="preserve">, whenever the </w:t>
      </w:r>
      <w:r w:rsidRPr="00137446">
        <w:rPr>
          <w:rFonts w:ascii="Century Gothic" w:hAnsi="Century Gothic" w:cstheme="minorBidi"/>
          <w:sz w:val="20"/>
          <w:szCs w:val="20"/>
          <w:u w:val="single"/>
        </w:rPr>
        <w:t>children of Israel cried unto the Lord</w:t>
      </w:r>
      <w:r w:rsidRPr="008D76CA">
        <w:rPr>
          <w:rFonts w:ascii="Century Gothic" w:hAnsi="Century Gothic" w:cstheme="minorBidi"/>
          <w:sz w:val="20"/>
          <w:szCs w:val="20"/>
        </w:rPr>
        <w:t xml:space="preserve">, the </w:t>
      </w:r>
      <w:r w:rsidRPr="00137446">
        <w:rPr>
          <w:rFonts w:ascii="Century Gothic" w:hAnsi="Century Gothic" w:cstheme="minorBidi"/>
          <w:sz w:val="20"/>
          <w:szCs w:val="20"/>
          <w:u w:val="single"/>
        </w:rPr>
        <w:t>Lord</w:t>
      </w:r>
      <w:r w:rsidR="003406E1">
        <w:rPr>
          <w:rFonts w:ascii="Century Gothic" w:hAnsi="Century Gothic" w:cstheme="minorBidi"/>
          <w:sz w:val="20"/>
          <w:szCs w:val="20"/>
          <w:u w:val="single"/>
        </w:rPr>
        <w:t xml:space="preserve"> heard them and</w:t>
      </w:r>
      <w:r w:rsidRPr="00137446">
        <w:rPr>
          <w:rFonts w:ascii="Century Gothic" w:hAnsi="Century Gothic" w:cstheme="minorBidi"/>
          <w:sz w:val="20"/>
          <w:szCs w:val="20"/>
          <w:u w:val="single"/>
        </w:rPr>
        <w:t xml:space="preserve"> </w:t>
      </w:r>
      <w:proofErr w:type="gramStart"/>
      <w:r w:rsidRPr="00137446">
        <w:rPr>
          <w:rFonts w:ascii="Century Gothic" w:hAnsi="Century Gothic" w:cstheme="minorBidi"/>
          <w:sz w:val="20"/>
          <w:szCs w:val="20"/>
          <w:u w:val="single"/>
        </w:rPr>
        <w:t>raised</w:t>
      </w:r>
      <w:proofErr w:type="gramEnd"/>
      <w:r w:rsidRPr="00137446">
        <w:rPr>
          <w:rFonts w:ascii="Century Gothic" w:hAnsi="Century Gothic" w:cstheme="minorBidi"/>
          <w:sz w:val="20"/>
          <w:szCs w:val="20"/>
          <w:u w:val="single"/>
        </w:rPr>
        <w:t xml:space="preserve"> up a deliverer </w:t>
      </w:r>
      <w:r w:rsidRPr="008D76CA">
        <w:rPr>
          <w:rFonts w:ascii="Century Gothic" w:hAnsi="Century Gothic" w:cstheme="minorBidi"/>
          <w:sz w:val="20"/>
          <w:szCs w:val="20"/>
        </w:rPr>
        <w:t>who delivered them.</w:t>
      </w:r>
    </w:p>
    <w:p w:rsidR="00E135F0" w:rsidRPr="008D76CA" w:rsidRDefault="006E5367" w:rsidP="008D76CA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sz w:val="20"/>
          <w:szCs w:val="20"/>
        </w:rPr>
        <w:t xml:space="preserve">In our anger,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sometimes all we hear is our</w:t>
      </w:r>
      <w:r w:rsidR="00DF7722">
        <w:rPr>
          <w:rFonts w:ascii="Century Gothic" w:hAnsi="Century Gothic" w:cstheme="minorBidi"/>
          <w:sz w:val="20"/>
          <w:szCs w:val="20"/>
          <w:u w:val="single"/>
        </w:rPr>
        <w:t xml:space="preserve"> own angry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 xml:space="preserve"> voice</w:t>
      </w:r>
      <w:r w:rsidRPr="008D76CA">
        <w:rPr>
          <w:rFonts w:ascii="Century Gothic" w:hAnsi="Century Gothic" w:cstheme="minorBidi"/>
          <w:sz w:val="20"/>
          <w:szCs w:val="20"/>
        </w:rPr>
        <w:t xml:space="preserve">, our justification of why we are mad!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We fail to hear the</w:t>
      </w:r>
      <w:r w:rsidR="005760A8" w:rsidRPr="003406E1">
        <w:rPr>
          <w:rFonts w:ascii="Century Gothic" w:hAnsi="Century Gothic" w:cstheme="minorBidi"/>
          <w:sz w:val="20"/>
          <w:szCs w:val="20"/>
          <w:u w:val="single"/>
        </w:rPr>
        <w:t xml:space="preserve"> underlying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 xml:space="preserve"> cry for help</w:t>
      </w:r>
      <w:r w:rsidR="007643BB">
        <w:rPr>
          <w:rFonts w:ascii="Century Gothic" w:hAnsi="Century Gothic" w:cstheme="minorBidi"/>
          <w:sz w:val="20"/>
          <w:szCs w:val="20"/>
        </w:rPr>
        <w:t>.</w:t>
      </w:r>
    </w:p>
    <w:p w:rsidR="00E135F0" w:rsidRDefault="005760A8" w:rsidP="005760A8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3406E1">
        <w:rPr>
          <w:rFonts w:ascii="Century Gothic" w:hAnsi="Century Gothic" w:cstheme="minorBidi"/>
          <w:sz w:val="20"/>
          <w:szCs w:val="20"/>
          <w:u w:val="single"/>
        </w:rPr>
        <w:t>P</w:t>
      </w:r>
      <w:r w:rsidR="006E5367" w:rsidRPr="003406E1">
        <w:rPr>
          <w:rFonts w:ascii="Century Gothic" w:hAnsi="Century Gothic" w:cstheme="minorBidi"/>
          <w:sz w:val="20"/>
          <w:szCs w:val="20"/>
          <w:u w:val="single"/>
        </w:rPr>
        <w:t xml:space="preserve">erhaps they needed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help</w:t>
      </w:r>
      <w:r w:rsidR="006E5367" w:rsidRPr="003406E1">
        <w:rPr>
          <w:rFonts w:ascii="Century Gothic" w:hAnsi="Century Gothic" w:cstheme="minorBidi"/>
          <w:sz w:val="20"/>
          <w:szCs w:val="20"/>
          <w:u w:val="single"/>
        </w:rPr>
        <w:t xml:space="preserve"> </w:t>
      </w:r>
      <w:r w:rsidR="00DF7722">
        <w:rPr>
          <w:rFonts w:ascii="Century Gothic" w:hAnsi="Century Gothic" w:cstheme="minorBidi"/>
          <w:sz w:val="20"/>
          <w:szCs w:val="20"/>
          <w:u w:val="single"/>
        </w:rPr>
        <w:t xml:space="preserve">and </w:t>
      </w:r>
      <w:r w:rsidR="006E5367" w:rsidRPr="003406E1">
        <w:rPr>
          <w:rFonts w:ascii="Century Gothic" w:hAnsi="Century Gothic" w:cstheme="minorBidi"/>
          <w:sz w:val="20"/>
          <w:szCs w:val="20"/>
          <w:u w:val="single"/>
        </w:rPr>
        <w:t>guidance</w:t>
      </w:r>
      <w:r w:rsidR="00DF7722">
        <w:rPr>
          <w:rFonts w:ascii="Century Gothic" w:hAnsi="Century Gothic" w:cstheme="minorBidi"/>
          <w:sz w:val="20"/>
          <w:szCs w:val="20"/>
        </w:rPr>
        <w:t>;</w:t>
      </w:r>
      <w:r w:rsidR="007643BB">
        <w:rPr>
          <w:rFonts w:ascii="Century Gothic" w:hAnsi="Century Gothic" w:cstheme="minorBidi"/>
          <w:sz w:val="20"/>
          <w:szCs w:val="20"/>
        </w:rPr>
        <w:t xml:space="preserve"> our instruction,</w:t>
      </w:r>
      <w:r w:rsidR="00DF7722">
        <w:rPr>
          <w:rFonts w:ascii="Century Gothic" w:hAnsi="Century Gothic" w:cstheme="minorBidi"/>
          <w:sz w:val="20"/>
          <w:szCs w:val="20"/>
        </w:rPr>
        <w:t xml:space="preserve"> p</w:t>
      </w:r>
      <w:r w:rsidR="006E5367" w:rsidRPr="008D76CA">
        <w:rPr>
          <w:rFonts w:ascii="Century Gothic" w:hAnsi="Century Gothic" w:cstheme="minorBidi"/>
          <w:sz w:val="20"/>
          <w:szCs w:val="20"/>
        </w:rPr>
        <w:t xml:space="preserve">erhaps they </w:t>
      </w:r>
      <w:r w:rsidR="006E5367" w:rsidRPr="003406E1">
        <w:rPr>
          <w:rFonts w:ascii="Century Gothic" w:hAnsi="Century Gothic" w:cstheme="minorBidi"/>
          <w:sz w:val="20"/>
          <w:szCs w:val="20"/>
          <w:u w:val="single"/>
        </w:rPr>
        <w:t xml:space="preserve">need our loving </w:t>
      </w:r>
      <w:r w:rsidR="00DF7722">
        <w:rPr>
          <w:rFonts w:ascii="Century Gothic" w:hAnsi="Century Gothic" w:cstheme="minorBidi"/>
          <w:sz w:val="20"/>
          <w:szCs w:val="20"/>
          <w:u w:val="single"/>
        </w:rPr>
        <w:t>encouragements</w:t>
      </w:r>
      <w:r w:rsidR="006E5367" w:rsidRPr="008D76CA">
        <w:rPr>
          <w:rFonts w:ascii="Century Gothic" w:hAnsi="Century Gothic" w:cstheme="minorBidi"/>
          <w:sz w:val="20"/>
          <w:szCs w:val="20"/>
        </w:rPr>
        <w:t xml:space="preserve">, </w:t>
      </w:r>
      <w:r w:rsidRPr="008D76CA">
        <w:rPr>
          <w:rFonts w:ascii="Century Gothic" w:hAnsi="Century Gothic" w:cstheme="minorBidi"/>
          <w:sz w:val="20"/>
          <w:szCs w:val="20"/>
        </w:rPr>
        <w:t xml:space="preserve">and </w:t>
      </w:r>
      <w:r w:rsidR="006E5367" w:rsidRPr="003406E1">
        <w:rPr>
          <w:rFonts w:ascii="Century Gothic" w:hAnsi="Century Gothic" w:cstheme="minorBidi"/>
          <w:sz w:val="20"/>
          <w:szCs w:val="20"/>
          <w:u w:val="single"/>
        </w:rPr>
        <w:t>our prayers</w:t>
      </w:r>
      <w:r w:rsidR="006E5367" w:rsidRPr="008D76CA">
        <w:rPr>
          <w:rFonts w:ascii="Century Gothic" w:hAnsi="Century Gothic" w:cstheme="minorBidi"/>
          <w:sz w:val="20"/>
          <w:szCs w:val="20"/>
        </w:rPr>
        <w:t>.</w:t>
      </w:r>
    </w:p>
    <w:p w:rsidR="005760A8" w:rsidRPr="008D76CA" w:rsidRDefault="005760A8" w:rsidP="005760A8">
      <w:pPr>
        <w:pStyle w:val="ListParagraph"/>
        <w:numPr>
          <w:ilvl w:val="2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5760A8">
        <w:rPr>
          <w:rFonts w:ascii="Century Gothic" w:hAnsi="Century Gothic" w:cstheme="minorBidi"/>
          <w:b/>
          <w:sz w:val="20"/>
          <w:szCs w:val="20"/>
          <w:bdr w:val="single" w:sz="4" w:space="0" w:color="auto"/>
        </w:rPr>
        <w:t>ILLU</w:t>
      </w:r>
      <w:r>
        <w:rPr>
          <w:rFonts w:ascii="Century Gothic" w:hAnsi="Century Gothic" w:cstheme="minorBidi"/>
          <w:sz w:val="20"/>
          <w:szCs w:val="20"/>
        </w:rPr>
        <w:t xml:space="preserve">: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Using Chop stick</w:t>
      </w:r>
      <w:r>
        <w:rPr>
          <w:rFonts w:ascii="Century Gothic" w:hAnsi="Century Gothic" w:cstheme="minorBidi"/>
          <w:sz w:val="20"/>
          <w:szCs w:val="20"/>
        </w:rPr>
        <w:t xml:space="preserve"> when I was young!</w:t>
      </w:r>
    </w:p>
    <w:p w:rsidR="00E135F0" w:rsidRPr="005760A8" w:rsidRDefault="006E5367" w:rsidP="008D76CA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sz w:val="20"/>
          <w:szCs w:val="20"/>
        </w:rPr>
        <w:t xml:space="preserve">He spare us, </w:t>
      </w:r>
    </w:p>
    <w:p w:rsidR="00E135F0" w:rsidRPr="008D76CA" w:rsidRDefault="006E5367" w:rsidP="008D76CA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3406E1">
        <w:rPr>
          <w:rFonts w:ascii="Century Gothic" w:hAnsi="Century Gothic" w:cstheme="minorBidi"/>
          <w:sz w:val="20"/>
          <w:szCs w:val="20"/>
          <w:u w:val="single"/>
        </w:rPr>
        <w:t>God spared the countless lives in Nineveh</w:t>
      </w:r>
      <w:r w:rsidRPr="008D76CA">
        <w:rPr>
          <w:rFonts w:ascii="Century Gothic" w:hAnsi="Century Gothic" w:cstheme="minorBidi"/>
          <w:sz w:val="20"/>
          <w:szCs w:val="20"/>
        </w:rPr>
        <w:t xml:space="preserve"> after they have repented of their evil.</w:t>
      </w:r>
    </w:p>
    <w:p w:rsidR="00E135F0" w:rsidRPr="008D76CA" w:rsidRDefault="006E5367" w:rsidP="008D76CA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sz w:val="20"/>
          <w:szCs w:val="20"/>
        </w:rPr>
        <w:t xml:space="preserve">He defers His anger and even </w:t>
      </w:r>
      <w:r w:rsidR="005760A8" w:rsidRPr="008D76CA">
        <w:rPr>
          <w:rFonts w:ascii="Century Gothic" w:hAnsi="Century Gothic" w:cstheme="minorBidi"/>
          <w:b/>
          <w:sz w:val="20"/>
          <w:szCs w:val="20"/>
        </w:rPr>
        <w:t>changes</w:t>
      </w:r>
      <w:r w:rsidRPr="008D76CA">
        <w:rPr>
          <w:rFonts w:ascii="Century Gothic" w:hAnsi="Century Gothic" w:cstheme="minorBidi"/>
          <w:b/>
          <w:sz w:val="20"/>
          <w:szCs w:val="20"/>
        </w:rPr>
        <w:t xml:space="preserve"> his decision or the condition for judgment</w:t>
      </w:r>
      <w:r w:rsidRPr="008D76CA">
        <w:rPr>
          <w:rFonts w:ascii="Century Gothic" w:hAnsi="Century Gothic" w:cstheme="minorBidi"/>
          <w:sz w:val="20"/>
          <w:szCs w:val="20"/>
        </w:rPr>
        <w:t xml:space="preserve"> that we’re supposed to receive.</w:t>
      </w:r>
    </w:p>
    <w:p w:rsidR="00E135F0" w:rsidRPr="008D76CA" w:rsidRDefault="006E5367" w:rsidP="008D76CA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sz w:val="20"/>
          <w:szCs w:val="20"/>
        </w:rPr>
        <w:t>Why does God do this? Why does God have mercy and compassion on us?</w:t>
      </w:r>
    </w:p>
    <w:p w:rsidR="00E135F0" w:rsidRPr="005760A8" w:rsidRDefault="006E5367" w:rsidP="005760A8">
      <w:pPr>
        <w:spacing w:after="120" w:line="240" w:lineRule="auto"/>
        <w:ind w:left="360"/>
        <w:rPr>
          <w:rFonts w:ascii="Century Gothic" w:hAnsi="Century Gothic" w:cstheme="minorBidi"/>
          <w:color w:val="0000FF"/>
          <w:sz w:val="20"/>
          <w:szCs w:val="20"/>
        </w:rPr>
      </w:pPr>
      <w:r w:rsidRPr="005760A8">
        <w:rPr>
          <w:rFonts w:ascii="Century Gothic" w:hAnsi="Century Gothic" w:cstheme="minorBidi"/>
          <w:b/>
          <w:color w:val="0000FF"/>
          <w:sz w:val="20"/>
          <w:szCs w:val="20"/>
        </w:rPr>
        <w:t xml:space="preserve">Psalm 103:13 - </w:t>
      </w:r>
      <w:r w:rsidRPr="005760A8">
        <w:rPr>
          <w:rFonts w:ascii="Century Gothic" w:hAnsi="Century Gothic" w:cstheme="minorBidi"/>
          <w:color w:val="0000FF"/>
          <w:sz w:val="20"/>
          <w:szCs w:val="20"/>
        </w:rPr>
        <w:t xml:space="preserve">For </w:t>
      </w:r>
      <w:proofErr w:type="spellStart"/>
      <w:r w:rsidRPr="005760A8">
        <w:rPr>
          <w:rFonts w:ascii="Century Gothic" w:hAnsi="Century Gothic" w:cstheme="minorBidi"/>
          <w:color w:val="0000FF"/>
          <w:sz w:val="20"/>
          <w:szCs w:val="20"/>
        </w:rPr>
        <w:t>he</w:t>
      </w:r>
      <w:proofErr w:type="spellEnd"/>
      <w:r w:rsidRPr="005760A8">
        <w:rPr>
          <w:rFonts w:ascii="Century Gothic" w:hAnsi="Century Gothic" w:cstheme="minorBidi"/>
          <w:color w:val="0000FF"/>
          <w:sz w:val="20"/>
          <w:szCs w:val="20"/>
        </w:rPr>
        <w:t xml:space="preserve"> </w:t>
      </w:r>
      <w:proofErr w:type="spellStart"/>
      <w:r w:rsidRPr="005760A8">
        <w:rPr>
          <w:rFonts w:ascii="Century Gothic" w:hAnsi="Century Gothic" w:cstheme="minorBidi"/>
          <w:color w:val="0000FF"/>
          <w:sz w:val="20"/>
          <w:szCs w:val="20"/>
        </w:rPr>
        <w:t>knoweth</w:t>
      </w:r>
      <w:proofErr w:type="spellEnd"/>
      <w:r w:rsidRPr="005760A8">
        <w:rPr>
          <w:rFonts w:ascii="Century Gothic" w:hAnsi="Century Gothic" w:cstheme="minorBidi"/>
          <w:color w:val="0000FF"/>
          <w:sz w:val="20"/>
          <w:szCs w:val="20"/>
        </w:rPr>
        <w:t xml:space="preserve"> our frame; he </w:t>
      </w:r>
      <w:proofErr w:type="spellStart"/>
      <w:r w:rsidRPr="005760A8">
        <w:rPr>
          <w:rFonts w:ascii="Century Gothic" w:hAnsi="Century Gothic" w:cstheme="minorBidi"/>
          <w:color w:val="0000FF"/>
          <w:sz w:val="20"/>
          <w:szCs w:val="20"/>
        </w:rPr>
        <w:t>remembereth</w:t>
      </w:r>
      <w:proofErr w:type="spellEnd"/>
      <w:r w:rsidRPr="005760A8">
        <w:rPr>
          <w:rFonts w:ascii="Century Gothic" w:hAnsi="Century Gothic" w:cstheme="minorBidi"/>
          <w:color w:val="0000FF"/>
          <w:sz w:val="20"/>
          <w:szCs w:val="20"/>
        </w:rPr>
        <w:t xml:space="preserve"> that we </w:t>
      </w:r>
      <w:r w:rsidRPr="005760A8">
        <w:rPr>
          <w:rFonts w:ascii="Century Gothic" w:hAnsi="Century Gothic" w:cstheme="minorBidi"/>
          <w:i/>
          <w:color w:val="0000FF"/>
          <w:sz w:val="20"/>
          <w:szCs w:val="20"/>
        </w:rPr>
        <w:t>are</w:t>
      </w:r>
      <w:r w:rsidRPr="005760A8">
        <w:rPr>
          <w:rFonts w:ascii="Century Gothic" w:hAnsi="Century Gothic" w:cstheme="minorBidi"/>
          <w:b/>
          <w:i/>
          <w:color w:val="0000FF"/>
          <w:sz w:val="20"/>
          <w:szCs w:val="20"/>
        </w:rPr>
        <w:t xml:space="preserve"> </w:t>
      </w:r>
      <w:r w:rsidRPr="005760A8">
        <w:rPr>
          <w:rFonts w:ascii="Century Gothic" w:hAnsi="Century Gothic" w:cstheme="minorBidi"/>
          <w:color w:val="0000FF"/>
          <w:sz w:val="20"/>
          <w:szCs w:val="20"/>
        </w:rPr>
        <w:t>dust.</w:t>
      </w:r>
    </w:p>
    <w:p w:rsidR="00E135F0" w:rsidRDefault="006E5367" w:rsidP="005760A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sz w:val="20"/>
          <w:szCs w:val="20"/>
        </w:rPr>
        <w:t xml:space="preserve">Because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God knows us</w:t>
      </w:r>
      <w:r w:rsidRPr="008D76CA">
        <w:rPr>
          <w:rFonts w:ascii="Century Gothic" w:hAnsi="Century Gothic" w:cstheme="minorBidi"/>
          <w:sz w:val="20"/>
          <w:szCs w:val="20"/>
        </w:rPr>
        <w:t xml:space="preserve">, our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weakness</w:t>
      </w:r>
      <w:r w:rsidRPr="008D76CA">
        <w:rPr>
          <w:rFonts w:ascii="Century Gothic" w:hAnsi="Century Gothic" w:cstheme="minorBidi"/>
          <w:sz w:val="20"/>
          <w:szCs w:val="20"/>
        </w:rPr>
        <w:t xml:space="preserve">, our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limitations</w:t>
      </w:r>
      <w:r w:rsidRPr="008D76CA">
        <w:rPr>
          <w:rFonts w:ascii="Century Gothic" w:hAnsi="Century Gothic" w:cstheme="minorBidi"/>
          <w:sz w:val="20"/>
          <w:szCs w:val="20"/>
        </w:rPr>
        <w:t xml:space="preserve">. </w:t>
      </w:r>
    </w:p>
    <w:p w:rsidR="005760A8" w:rsidRPr="008D76CA" w:rsidRDefault="005760A8" w:rsidP="005760A8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sz w:val="20"/>
          <w:szCs w:val="20"/>
        </w:rPr>
        <w:t xml:space="preserve">Because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God loves us</w:t>
      </w:r>
      <w:r>
        <w:rPr>
          <w:rFonts w:ascii="Century Gothic" w:hAnsi="Century Gothic" w:cstheme="minorBidi"/>
          <w:sz w:val="20"/>
          <w:szCs w:val="20"/>
        </w:rPr>
        <w:t>.</w:t>
      </w:r>
    </w:p>
    <w:p w:rsidR="00E135F0" w:rsidRPr="008D76CA" w:rsidRDefault="006E5367" w:rsidP="008D76CA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sz w:val="20"/>
          <w:szCs w:val="20"/>
        </w:rPr>
        <w:t>In our anger, is t</w:t>
      </w:r>
      <w:r w:rsidR="005760A8">
        <w:rPr>
          <w:rFonts w:ascii="Century Gothic" w:hAnsi="Century Gothic" w:cstheme="minorBidi"/>
          <w:b/>
          <w:sz w:val="20"/>
          <w:szCs w:val="20"/>
        </w:rPr>
        <w:t>here mercy? Is there compassion backed up by actions?</w:t>
      </w:r>
    </w:p>
    <w:p w:rsidR="00DF7722" w:rsidRDefault="005760A8" w:rsidP="008D76CA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sz w:val="20"/>
          <w:szCs w:val="20"/>
        </w:rPr>
        <w:t xml:space="preserve">Remember 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w</w:t>
      </w:r>
      <w:r w:rsidR="006E5367" w:rsidRPr="003406E1">
        <w:rPr>
          <w:rFonts w:ascii="Century Gothic" w:hAnsi="Century Gothic" w:cstheme="minorBidi"/>
          <w:sz w:val="20"/>
          <w:szCs w:val="20"/>
          <w:u w:val="single"/>
        </w:rPr>
        <w:t>e are not perfect</w:t>
      </w:r>
      <w:r w:rsidR="006E5367" w:rsidRPr="008D76CA">
        <w:rPr>
          <w:rFonts w:ascii="Century Gothic" w:hAnsi="Century Gothic" w:cstheme="minorBidi"/>
          <w:sz w:val="20"/>
          <w:szCs w:val="20"/>
        </w:rPr>
        <w:t xml:space="preserve">! </w:t>
      </w:r>
      <w:r w:rsidRPr="003406E1">
        <w:rPr>
          <w:rFonts w:ascii="Century Gothic" w:hAnsi="Century Gothic" w:cstheme="minorBidi"/>
          <w:i/>
          <w:color w:val="FF0000"/>
          <w:sz w:val="20"/>
          <w:szCs w:val="20"/>
        </w:rPr>
        <w:t>Neither</w:t>
      </w:r>
      <w:r w:rsidR="006E5367" w:rsidRPr="003406E1">
        <w:rPr>
          <w:rFonts w:ascii="Century Gothic" w:hAnsi="Century Gothic" w:cstheme="minorBidi"/>
          <w:i/>
          <w:color w:val="FF0000"/>
          <w:sz w:val="20"/>
          <w:szCs w:val="20"/>
        </w:rPr>
        <w:t xml:space="preserve"> is the person that angered us</w:t>
      </w:r>
      <w:r w:rsidR="006E5367" w:rsidRPr="008D76CA">
        <w:rPr>
          <w:rFonts w:ascii="Century Gothic" w:hAnsi="Century Gothic" w:cstheme="minorBidi"/>
          <w:sz w:val="20"/>
          <w:szCs w:val="20"/>
        </w:rPr>
        <w:t xml:space="preserve">! </w:t>
      </w:r>
      <w:r w:rsidR="00DF7722">
        <w:rPr>
          <w:rFonts w:ascii="Century Gothic" w:hAnsi="Century Gothic" w:cstheme="minorBidi"/>
          <w:sz w:val="20"/>
          <w:szCs w:val="20"/>
        </w:rPr>
        <w:t>We are all sinners saved by God’s grace!</w:t>
      </w:r>
    </w:p>
    <w:p w:rsidR="00E135F0" w:rsidRPr="008D76CA" w:rsidRDefault="006E5367" w:rsidP="008D76CA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sz w:val="20"/>
          <w:szCs w:val="20"/>
        </w:rPr>
        <w:t>So let us sh</w:t>
      </w:r>
      <w:r w:rsidRPr="003406E1">
        <w:rPr>
          <w:rFonts w:ascii="Century Gothic" w:hAnsi="Century Gothic" w:cstheme="minorBidi"/>
          <w:sz w:val="20"/>
          <w:szCs w:val="20"/>
          <w:u w:val="single"/>
        </w:rPr>
        <w:t>ow mercy and compassion</w:t>
      </w:r>
      <w:r w:rsidRPr="008D76CA">
        <w:rPr>
          <w:rFonts w:ascii="Century Gothic" w:hAnsi="Century Gothic" w:cstheme="minorBidi"/>
          <w:sz w:val="20"/>
          <w:szCs w:val="20"/>
        </w:rPr>
        <w:t xml:space="preserve"> to others as God has shown towards us.</w:t>
      </w:r>
      <w:r w:rsidR="005760A8">
        <w:rPr>
          <w:rFonts w:ascii="Century Gothic" w:hAnsi="Century Gothic" w:cstheme="minorBidi"/>
          <w:sz w:val="20"/>
          <w:szCs w:val="20"/>
        </w:rPr>
        <w:t xml:space="preserve"> </w:t>
      </w:r>
    </w:p>
    <w:p w:rsidR="00E135F0" w:rsidRPr="00866CA7" w:rsidRDefault="005760A8" w:rsidP="00866CA7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66CA7">
        <w:rPr>
          <w:rFonts w:ascii="Century Gothic" w:hAnsi="Century Gothic" w:cstheme="minorBidi"/>
          <w:sz w:val="20"/>
          <w:szCs w:val="20"/>
          <w:u w:val="single"/>
        </w:rPr>
        <w:t>I</w:t>
      </w:r>
      <w:r w:rsidR="006E5367" w:rsidRPr="00866CA7">
        <w:rPr>
          <w:rFonts w:ascii="Century Gothic" w:hAnsi="Century Gothic" w:cstheme="minorBidi"/>
          <w:sz w:val="20"/>
          <w:szCs w:val="20"/>
          <w:u w:val="single"/>
        </w:rPr>
        <w:t>f you show no mercy</w:t>
      </w:r>
      <w:r w:rsidR="006E5367" w:rsidRPr="00866CA7">
        <w:rPr>
          <w:rFonts w:ascii="Century Gothic" w:hAnsi="Century Gothic" w:cstheme="minorBidi"/>
          <w:sz w:val="20"/>
          <w:szCs w:val="20"/>
        </w:rPr>
        <w:t xml:space="preserve">, neither will God have mercy on you. </w:t>
      </w:r>
    </w:p>
    <w:p w:rsidR="00E135F0" w:rsidRPr="005760A8" w:rsidRDefault="006E5367" w:rsidP="005760A8">
      <w:pPr>
        <w:spacing w:after="120" w:line="240" w:lineRule="auto"/>
        <w:ind w:left="360"/>
        <w:rPr>
          <w:rFonts w:ascii="Century Gothic" w:hAnsi="Century Gothic" w:cstheme="minorBidi"/>
          <w:sz w:val="20"/>
          <w:szCs w:val="20"/>
        </w:rPr>
      </w:pPr>
      <w:r w:rsidRPr="005760A8">
        <w:rPr>
          <w:rFonts w:ascii="Century Gothic" w:hAnsi="Century Gothic" w:cstheme="minorBidi"/>
          <w:b/>
          <w:color w:val="0000FF"/>
          <w:sz w:val="20"/>
          <w:szCs w:val="20"/>
        </w:rPr>
        <w:t>Proverbs 3:3</w:t>
      </w:r>
      <w:proofErr w:type="gramStart"/>
      <w:r w:rsidRPr="005760A8">
        <w:rPr>
          <w:rFonts w:ascii="Century Gothic" w:hAnsi="Century Gothic" w:cstheme="minorBidi"/>
          <w:b/>
          <w:color w:val="0000FF"/>
          <w:sz w:val="20"/>
          <w:szCs w:val="20"/>
        </w:rPr>
        <w:t>,4</w:t>
      </w:r>
      <w:proofErr w:type="gramEnd"/>
      <w:r w:rsidRPr="005760A8">
        <w:rPr>
          <w:rFonts w:ascii="Century Gothic" w:hAnsi="Century Gothic" w:cstheme="minorBidi"/>
          <w:color w:val="0000FF"/>
          <w:sz w:val="20"/>
          <w:szCs w:val="20"/>
        </w:rPr>
        <w:t xml:space="preserve"> </w:t>
      </w:r>
      <w:r w:rsidRPr="005760A8">
        <w:rPr>
          <w:rFonts w:ascii="Century Gothic" w:hAnsi="Century Gothic" w:cstheme="minorBidi"/>
          <w:sz w:val="20"/>
          <w:szCs w:val="20"/>
        </w:rPr>
        <w:t xml:space="preserve">- </w:t>
      </w:r>
      <w:r w:rsidRP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Let not mercy </w:t>
      </w:r>
      <w:r w:rsid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>and</w:t>
      </w:r>
      <w:r w:rsidRP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truth forsake thee: bind them about thy neck; write them upon the table of </w:t>
      </w:r>
      <w:proofErr w:type="spellStart"/>
      <w:r w:rsidRP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>thine</w:t>
      </w:r>
      <w:proofErr w:type="spellEnd"/>
      <w:r w:rsidRP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heart:</w:t>
      </w:r>
      <w:bookmarkStart w:id="2" w:name="4"/>
      <w:bookmarkEnd w:id="2"/>
      <w:r w:rsid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So shalt thou find </w:t>
      </w:r>
      <w:proofErr w:type="spellStart"/>
      <w:r w:rsid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>favour</w:t>
      </w:r>
      <w:proofErr w:type="spellEnd"/>
      <w:r w:rsid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and</w:t>
      </w:r>
      <w:r w:rsidRP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good understanding in the sight of God </w:t>
      </w:r>
      <w:r w:rsid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>and</w:t>
      </w:r>
      <w:r w:rsidRPr="005760A8">
        <w:rPr>
          <w:rStyle w:val="verse"/>
          <w:rFonts w:ascii="Century Gothic" w:hAnsi="Century Gothic" w:cstheme="minorBidi"/>
          <w:color w:val="0000FF"/>
          <w:sz w:val="20"/>
          <w:szCs w:val="20"/>
        </w:rPr>
        <w:t xml:space="preserve"> man.</w:t>
      </w:r>
    </w:p>
    <w:p w:rsidR="00E135F0" w:rsidRDefault="00E135F0">
      <w:pPr>
        <w:rPr>
          <w:rFonts w:cstheme="minorBidi"/>
          <w:szCs w:val="24"/>
        </w:rPr>
      </w:pPr>
    </w:p>
    <w:p w:rsidR="007643BB" w:rsidRDefault="007643BB">
      <w:pPr>
        <w:suppressAutoHyphens w:val="0"/>
        <w:autoSpaceDE/>
        <w:autoSpaceDN/>
        <w:adjustRightInd/>
        <w:rPr>
          <w:rFonts w:ascii="Elephant" w:hAnsi="Elephant" w:cs="Papyrus"/>
          <w:b/>
          <w:bCs/>
          <w:color w:val="1F497D"/>
          <w:spacing w:val="5"/>
          <w:sz w:val="26"/>
          <w:szCs w:val="24"/>
          <w:lang w:bidi="ar-SA"/>
        </w:rPr>
      </w:pPr>
      <w:r>
        <w:br w:type="page"/>
      </w:r>
    </w:p>
    <w:p w:rsidR="00E135F0" w:rsidRDefault="006E5367" w:rsidP="008D76CA">
      <w:pPr>
        <w:pStyle w:val="Title"/>
      </w:pPr>
      <w:r>
        <w:lastRenderedPageBreak/>
        <w:t>There is Forgiveness</w:t>
      </w:r>
    </w:p>
    <w:p w:rsidR="005760A8" w:rsidRDefault="005760A8" w:rsidP="005760A8">
      <w:pPr>
        <w:spacing w:after="100" w:line="240" w:lineRule="auto"/>
        <w:rPr>
          <w:rFonts w:ascii="Century Gothic" w:hAnsi="Century Gothic" w:cstheme="minorBidi"/>
          <w:color w:val="0000FF"/>
          <w:sz w:val="20"/>
          <w:szCs w:val="20"/>
        </w:rPr>
      </w:pPr>
      <w:r w:rsidRPr="00526F6E">
        <w:rPr>
          <w:rFonts w:ascii="Century Gothic" w:hAnsi="Century Gothic" w:cstheme="minorBidi"/>
          <w:b/>
          <w:color w:val="0000FF"/>
          <w:sz w:val="20"/>
          <w:szCs w:val="20"/>
        </w:rPr>
        <w:t>Psalm 103:12</w:t>
      </w:r>
      <w:r w:rsidRPr="00526F6E">
        <w:rPr>
          <w:rFonts w:ascii="Century Gothic" w:hAnsi="Century Gothic" w:cstheme="minorBidi"/>
          <w:color w:val="0000FF"/>
          <w:sz w:val="20"/>
          <w:szCs w:val="20"/>
        </w:rPr>
        <w:t xml:space="preserve"> - As far as the east is from the west, </w:t>
      </w:r>
      <w:r w:rsidRPr="00526F6E">
        <w:rPr>
          <w:rFonts w:ascii="Century Gothic" w:hAnsi="Century Gothic" w:cstheme="minorBidi"/>
          <w:i/>
          <w:color w:val="0000FF"/>
          <w:sz w:val="20"/>
          <w:szCs w:val="20"/>
        </w:rPr>
        <w:t>so</w:t>
      </w:r>
      <w:r w:rsidRPr="00526F6E">
        <w:rPr>
          <w:rFonts w:ascii="Century Gothic" w:hAnsi="Century Gothic" w:cstheme="minorBidi"/>
          <w:color w:val="0000FF"/>
          <w:sz w:val="20"/>
          <w:szCs w:val="20"/>
        </w:rPr>
        <w:t> far hath he removed our transgressions from us.</w:t>
      </w:r>
    </w:p>
    <w:p w:rsidR="00866CA7" w:rsidRDefault="00866CA7" w:rsidP="005760A8">
      <w:pPr>
        <w:spacing w:after="100" w:line="240" w:lineRule="auto"/>
        <w:rPr>
          <w:rFonts w:ascii="Century Gothic" w:hAnsi="Century Gothic" w:cstheme="minorBidi"/>
          <w:color w:val="0000FF"/>
          <w:sz w:val="20"/>
          <w:szCs w:val="20"/>
        </w:rPr>
      </w:pPr>
      <w:r w:rsidRPr="005760A8">
        <w:rPr>
          <w:rFonts w:ascii="Century Gothic" w:hAnsi="Century Gothic" w:cstheme="minorBidi"/>
          <w:b/>
          <w:color w:val="0000FF"/>
          <w:sz w:val="20"/>
          <w:szCs w:val="20"/>
        </w:rPr>
        <w:t xml:space="preserve">Psalm 86:5 </w:t>
      </w:r>
      <w:r w:rsidRPr="005760A8">
        <w:rPr>
          <w:rFonts w:ascii="Century Gothic" w:hAnsi="Century Gothic" w:cstheme="minorBidi"/>
          <w:color w:val="0000FF"/>
          <w:sz w:val="20"/>
          <w:szCs w:val="20"/>
        </w:rPr>
        <w:t>- For thou, Lord, </w:t>
      </w:r>
      <w:r w:rsidRPr="005760A8">
        <w:rPr>
          <w:rFonts w:ascii="Century Gothic" w:hAnsi="Century Gothic" w:cstheme="minorBidi"/>
          <w:i/>
          <w:color w:val="0000FF"/>
          <w:sz w:val="20"/>
          <w:szCs w:val="20"/>
        </w:rPr>
        <w:t>art</w:t>
      </w:r>
      <w:r w:rsidRPr="005760A8">
        <w:rPr>
          <w:rFonts w:ascii="Century Gothic" w:hAnsi="Century Gothic" w:cstheme="minorBidi"/>
          <w:color w:val="0000FF"/>
          <w:sz w:val="20"/>
          <w:szCs w:val="20"/>
        </w:rPr>
        <w:t> </w:t>
      </w:r>
      <w:proofErr w:type="gramStart"/>
      <w:r w:rsidRPr="005760A8">
        <w:rPr>
          <w:rFonts w:ascii="Century Gothic" w:hAnsi="Century Gothic" w:cstheme="minorBidi"/>
          <w:color w:val="0000FF"/>
          <w:sz w:val="20"/>
          <w:szCs w:val="20"/>
        </w:rPr>
        <w:t>good,</w:t>
      </w:r>
      <w:proofErr w:type="gramEnd"/>
      <w:r w:rsidRPr="005760A8">
        <w:rPr>
          <w:rFonts w:ascii="Century Gothic" w:hAnsi="Century Gothic" w:cstheme="minorBidi"/>
          <w:color w:val="0000FF"/>
          <w:sz w:val="20"/>
          <w:szCs w:val="20"/>
        </w:rPr>
        <w:t xml:space="preserve"> and ready to forgive; and plenteous in mercy unto all them that call upon thee.</w:t>
      </w:r>
    </w:p>
    <w:p w:rsidR="005760A8" w:rsidRDefault="006E5367" w:rsidP="005760A8">
      <w:pPr>
        <w:numPr>
          <w:ilvl w:val="0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5760A8">
        <w:rPr>
          <w:rFonts w:ascii="Century Gothic" w:hAnsi="Century Gothic" w:cstheme="minorBidi"/>
          <w:b/>
          <w:sz w:val="20"/>
          <w:szCs w:val="20"/>
        </w:rPr>
        <w:t>To forgive is to pardon</w:t>
      </w:r>
      <w:r w:rsidR="00DF7722">
        <w:rPr>
          <w:rFonts w:ascii="Century Gothic" w:hAnsi="Century Gothic" w:cstheme="minorBidi"/>
          <w:b/>
          <w:sz w:val="20"/>
          <w:szCs w:val="20"/>
        </w:rPr>
        <w:t xml:space="preserve"> and forget</w:t>
      </w:r>
      <w:r w:rsidRPr="005760A8">
        <w:rPr>
          <w:rFonts w:ascii="Century Gothic" w:hAnsi="Century Gothic" w:cstheme="minorBidi"/>
          <w:b/>
          <w:sz w:val="20"/>
          <w:szCs w:val="20"/>
        </w:rPr>
        <w:t xml:space="preserve"> the</w:t>
      </w:r>
      <w:r w:rsidR="00DF7722">
        <w:rPr>
          <w:rFonts w:ascii="Century Gothic" w:hAnsi="Century Gothic" w:cstheme="minorBidi"/>
          <w:b/>
          <w:sz w:val="20"/>
          <w:szCs w:val="20"/>
        </w:rPr>
        <w:t xml:space="preserve"> wrong that was done against us </w:t>
      </w:r>
      <w:r w:rsidR="00DF7722">
        <w:rPr>
          <w:rFonts w:ascii="Century Gothic" w:hAnsi="Century Gothic" w:cstheme="minorBidi"/>
          <w:sz w:val="20"/>
          <w:szCs w:val="20"/>
        </w:rPr>
        <w:t>&amp;</w:t>
      </w:r>
      <w:r w:rsidR="00DF7722" w:rsidRPr="008D76CA">
        <w:rPr>
          <w:rFonts w:ascii="Century Gothic" w:hAnsi="Century Gothic" w:cstheme="minorBidi"/>
          <w:sz w:val="20"/>
          <w:szCs w:val="20"/>
        </w:rPr>
        <w:t xml:space="preserve"> </w:t>
      </w:r>
      <w:r w:rsidR="00DF7722" w:rsidRPr="00886732">
        <w:rPr>
          <w:rFonts w:ascii="Century Gothic" w:hAnsi="Century Gothic" w:cstheme="minorBidi"/>
          <w:sz w:val="20"/>
          <w:szCs w:val="20"/>
          <w:u w:val="single"/>
        </w:rPr>
        <w:t>not dig it backup years later</w:t>
      </w:r>
      <w:r w:rsidR="00DF7722" w:rsidRPr="008D76CA">
        <w:rPr>
          <w:rFonts w:ascii="Century Gothic" w:hAnsi="Century Gothic" w:cstheme="minorBidi"/>
          <w:sz w:val="20"/>
          <w:szCs w:val="20"/>
        </w:rPr>
        <w:t>.</w:t>
      </w:r>
    </w:p>
    <w:p w:rsidR="005760A8" w:rsidRPr="008D76CA" w:rsidRDefault="005760A8" w:rsidP="005760A8">
      <w:pPr>
        <w:pStyle w:val="ListParagraph"/>
        <w:numPr>
          <w:ilvl w:val="1"/>
          <w:numId w:val="11"/>
        </w:numPr>
        <w:spacing w:after="120" w:line="240" w:lineRule="auto"/>
        <w:contextualSpacing w:val="0"/>
        <w:rPr>
          <w:rFonts w:ascii="Century Gothic" w:hAnsi="Century Gothic" w:cstheme="minorBidi"/>
          <w:szCs w:val="24"/>
        </w:rPr>
      </w:pPr>
      <w:r w:rsidRPr="00DF7722">
        <w:rPr>
          <w:rFonts w:ascii="Century Gothic" w:hAnsi="Century Gothic" w:cstheme="minorBidi"/>
          <w:b/>
          <w:color w:val="263238"/>
          <w:sz w:val="20"/>
          <w:szCs w:val="24"/>
          <w:bdr w:val="single" w:sz="4" w:space="0" w:color="000001"/>
        </w:rPr>
        <w:t>ILLU</w:t>
      </w:r>
      <w:r w:rsidRPr="008D76CA">
        <w:rPr>
          <w:rFonts w:ascii="Century Gothic" w:hAnsi="Century Gothic" w:cstheme="minorBidi"/>
          <w:color w:val="263238"/>
          <w:sz w:val="20"/>
          <w:szCs w:val="24"/>
        </w:rPr>
        <w:t xml:space="preserve">: </w:t>
      </w:r>
      <w:r w:rsidRPr="008D76CA">
        <w:rPr>
          <w:rFonts w:ascii="Century Gothic" w:hAnsi="Century Gothic" w:cstheme="minorBidi"/>
          <w:color w:val="263238"/>
          <w:sz w:val="20"/>
          <w:szCs w:val="24"/>
          <w:u w:val="single"/>
        </w:rPr>
        <w:t>When our parent gets angry at each other</w:t>
      </w:r>
      <w:r w:rsidR="00866CA7">
        <w:rPr>
          <w:rFonts w:ascii="Century Gothic" w:hAnsi="Century Gothic" w:cstheme="minorBidi"/>
          <w:color w:val="263238"/>
          <w:sz w:val="20"/>
          <w:szCs w:val="24"/>
        </w:rPr>
        <w:t xml:space="preserve"> they will dig up the old sins.</w:t>
      </w:r>
    </w:p>
    <w:p w:rsidR="005760A8" w:rsidRPr="008D76CA" w:rsidRDefault="005760A8" w:rsidP="005760A8">
      <w:pPr>
        <w:numPr>
          <w:ilvl w:val="0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sz w:val="20"/>
          <w:szCs w:val="20"/>
        </w:rPr>
        <w:t>He is always ready to forgive when we</w:t>
      </w:r>
      <w:r w:rsidR="00874CBF">
        <w:rPr>
          <w:rFonts w:ascii="Century Gothic" w:hAnsi="Century Gothic" w:cstheme="minorBidi"/>
          <w:b/>
          <w:sz w:val="20"/>
          <w:szCs w:val="20"/>
        </w:rPr>
        <w:t xml:space="preserve"> genuinely</w:t>
      </w:r>
      <w:r w:rsidRPr="008D76CA">
        <w:rPr>
          <w:rFonts w:ascii="Century Gothic" w:hAnsi="Century Gothic" w:cstheme="minorBidi"/>
          <w:b/>
          <w:sz w:val="20"/>
          <w:szCs w:val="20"/>
        </w:rPr>
        <w:t xml:space="preserve"> turn back to him.</w:t>
      </w:r>
    </w:p>
    <w:p w:rsidR="00E135F0" w:rsidRPr="008D76CA" w:rsidRDefault="006E5367" w:rsidP="00047300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886732">
        <w:rPr>
          <w:rFonts w:ascii="Century Gothic" w:hAnsi="Century Gothic" w:cstheme="minorBidi"/>
          <w:sz w:val="20"/>
          <w:szCs w:val="20"/>
          <w:u w:val="single"/>
        </w:rPr>
        <w:t>To ready to forgive</w:t>
      </w:r>
      <w:r w:rsidRPr="008D76CA">
        <w:rPr>
          <w:rFonts w:ascii="Century Gothic" w:hAnsi="Century Gothic" w:cstheme="minorBidi"/>
          <w:sz w:val="20"/>
          <w:szCs w:val="20"/>
        </w:rPr>
        <w:t xml:space="preserve">, means that </w:t>
      </w:r>
      <w:r w:rsidRPr="00886732">
        <w:rPr>
          <w:rFonts w:ascii="Century Gothic" w:hAnsi="Century Gothic" w:cstheme="minorBidi"/>
          <w:sz w:val="20"/>
          <w:szCs w:val="20"/>
          <w:u w:val="single"/>
        </w:rPr>
        <w:t>any time</w:t>
      </w:r>
      <w:r w:rsidRPr="008D76CA">
        <w:rPr>
          <w:rFonts w:ascii="Century Gothic" w:hAnsi="Century Gothic" w:cstheme="minorBidi"/>
          <w:sz w:val="20"/>
          <w:szCs w:val="20"/>
        </w:rPr>
        <w:t xml:space="preserve"> we return back to God </w:t>
      </w:r>
      <w:r w:rsidRPr="00886732">
        <w:rPr>
          <w:rFonts w:ascii="Century Gothic" w:hAnsi="Century Gothic" w:cstheme="minorBidi"/>
          <w:sz w:val="20"/>
          <w:szCs w:val="20"/>
          <w:u w:val="single"/>
        </w:rPr>
        <w:t>and confess our sin</w:t>
      </w:r>
      <w:r w:rsidRPr="008D76CA">
        <w:rPr>
          <w:rFonts w:ascii="Century Gothic" w:hAnsi="Century Gothic" w:cstheme="minorBidi"/>
          <w:sz w:val="20"/>
          <w:szCs w:val="20"/>
        </w:rPr>
        <w:t xml:space="preserve">, </w:t>
      </w:r>
      <w:r w:rsidR="00886732">
        <w:rPr>
          <w:rFonts w:ascii="Century Gothic" w:hAnsi="Century Gothic" w:cstheme="minorBidi"/>
          <w:sz w:val="20"/>
          <w:szCs w:val="20"/>
        </w:rPr>
        <w:t xml:space="preserve">          </w:t>
      </w:r>
      <w:r w:rsidRPr="00886732">
        <w:rPr>
          <w:rFonts w:ascii="Century Gothic" w:hAnsi="Century Gothic" w:cstheme="minorBidi"/>
          <w:i/>
          <w:color w:val="FF0000"/>
          <w:sz w:val="20"/>
          <w:szCs w:val="20"/>
        </w:rPr>
        <w:t>God is ready to forgive us right there and then</w:t>
      </w:r>
      <w:r w:rsidRPr="008D76CA">
        <w:rPr>
          <w:rFonts w:ascii="Century Gothic" w:hAnsi="Century Gothic" w:cstheme="minorBidi"/>
          <w:sz w:val="20"/>
          <w:szCs w:val="20"/>
        </w:rPr>
        <w:t xml:space="preserve">. </w:t>
      </w:r>
    </w:p>
    <w:p w:rsidR="00E135F0" w:rsidRPr="008D76CA" w:rsidRDefault="00DF7722" w:rsidP="005760A8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sz w:val="20"/>
          <w:szCs w:val="20"/>
        </w:rPr>
        <w:t>He is not going say I’ll</w:t>
      </w:r>
      <w:r w:rsidR="006E5367" w:rsidRPr="008D76CA">
        <w:rPr>
          <w:rFonts w:ascii="Century Gothic" w:hAnsi="Century Gothic" w:cstheme="minorBidi"/>
          <w:sz w:val="20"/>
          <w:szCs w:val="20"/>
        </w:rPr>
        <w:t xml:space="preserve"> </w:t>
      </w:r>
      <w:r w:rsidR="006E5367" w:rsidRPr="00886732">
        <w:rPr>
          <w:rFonts w:ascii="Century Gothic" w:hAnsi="Century Gothic" w:cstheme="minorBidi"/>
          <w:sz w:val="20"/>
          <w:szCs w:val="20"/>
          <w:u w:val="single"/>
        </w:rPr>
        <w:t>forgive</w:t>
      </w:r>
      <w:r>
        <w:rPr>
          <w:rFonts w:ascii="Century Gothic" w:hAnsi="Century Gothic" w:cstheme="minorBidi"/>
          <w:sz w:val="20"/>
          <w:szCs w:val="20"/>
          <w:u w:val="single"/>
        </w:rPr>
        <w:t xml:space="preserve"> you</w:t>
      </w:r>
      <w:r w:rsidR="006E5367" w:rsidRPr="00886732">
        <w:rPr>
          <w:rFonts w:ascii="Century Gothic" w:hAnsi="Century Gothic" w:cstheme="minorBidi"/>
          <w:sz w:val="20"/>
          <w:szCs w:val="20"/>
          <w:u w:val="single"/>
        </w:rPr>
        <w:t xml:space="preserve"> a</w:t>
      </w:r>
      <w:r w:rsidR="005760A8" w:rsidRPr="00886732">
        <w:rPr>
          <w:rFonts w:ascii="Century Gothic" w:hAnsi="Century Gothic" w:cstheme="minorBidi"/>
          <w:sz w:val="20"/>
          <w:szCs w:val="20"/>
          <w:u w:val="single"/>
        </w:rPr>
        <w:t xml:space="preserve"> month or a</w:t>
      </w:r>
      <w:r w:rsidR="006E5367" w:rsidRPr="00886732">
        <w:rPr>
          <w:rFonts w:ascii="Century Gothic" w:hAnsi="Century Gothic" w:cstheme="minorBidi"/>
          <w:sz w:val="20"/>
          <w:szCs w:val="20"/>
          <w:u w:val="single"/>
        </w:rPr>
        <w:t xml:space="preserve"> year from now</w:t>
      </w:r>
      <w:r w:rsidR="006E5367" w:rsidRPr="008D76CA">
        <w:rPr>
          <w:rFonts w:ascii="Century Gothic" w:hAnsi="Century Gothic" w:cstheme="minorBidi"/>
          <w:sz w:val="20"/>
          <w:szCs w:val="20"/>
        </w:rPr>
        <w:t>. “Oh, sorry, I am not ready to forgive yet</w:t>
      </w:r>
      <w:r w:rsidR="006E5367" w:rsidRPr="00DF7722">
        <w:rPr>
          <w:rFonts w:ascii="Century Gothic" w:hAnsi="Century Gothic" w:cstheme="minorBidi"/>
          <w:sz w:val="20"/>
          <w:szCs w:val="20"/>
          <w:u w:val="single"/>
        </w:rPr>
        <w:t>, I am still fuming</w:t>
      </w:r>
      <w:r w:rsidR="006E5367" w:rsidRPr="008D76CA">
        <w:rPr>
          <w:rFonts w:ascii="Century Gothic" w:hAnsi="Century Gothic" w:cstheme="minorBidi"/>
          <w:sz w:val="20"/>
          <w:szCs w:val="20"/>
        </w:rPr>
        <w:t>!”</w:t>
      </w:r>
      <w:r w:rsidR="005760A8">
        <w:rPr>
          <w:rFonts w:ascii="Century Gothic" w:hAnsi="Century Gothic" w:cstheme="minorBidi"/>
          <w:sz w:val="20"/>
          <w:szCs w:val="20"/>
        </w:rPr>
        <w:t xml:space="preserve"> or “</w:t>
      </w:r>
      <w:r w:rsidR="005760A8" w:rsidRPr="00DF7722">
        <w:rPr>
          <w:rFonts w:ascii="Century Gothic" w:hAnsi="Century Gothic" w:cstheme="minorBidi"/>
          <w:sz w:val="20"/>
          <w:szCs w:val="20"/>
          <w:u w:val="single"/>
        </w:rPr>
        <w:t>I haven’t forgotten</w:t>
      </w:r>
      <w:r w:rsidR="005760A8">
        <w:rPr>
          <w:rFonts w:ascii="Century Gothic" w:hAnsi="Century Gothic" w:cstheme="minorBidi"/>
          <w:sz w:val="20"/>
          <w:szCs w:val="20"/>
        </w:rPr>
        <w:t xml:space="preserve"> about the last incident yet!”</w:t>
      </w:r>
    </w:p>
    <w:p w:rsidR="00E135F0" w:rsidRPr="008D76CA" w:rsidRDefault="006E5367" w:rsidP="005760A8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886732">
        <w:rPr>
          <w:rFonts w:ascii="Century Gothic" w:hAnsi="Century Gothic" w:cstheme="minorBidi"/>
          <w:sz w:val="20"/>
          <w:szCs w:val="20"/>
          <w:u w:val="single"/>
        </w:rPr>
        <w:t>It does not mean</w:t>
      </w:r>
      <w:r w:rsidRPr="008D76CA">
        <w:rPr>
          <w:rFonts w:ascii="Century Gothic" w:hAnsi="Century Gothic" w:cstheme="minorBidi"/>
          <w:sz w:val="20"/>
          <w:szCs w:val="20"/>
        </w:rPr>
        <w:t xml:space="preserve"> that he’ll forgive only </w:t>
      </w:r>
      <w:r w:rsidRPr="00886732">
        <w:rPr>
          <w:rFonts w:ascii="Century Gothic" w:hAnsi="Century Gothic" w:cstheme="minorBidi"/>
          <w:sz w:val="20"/>
          <w:szCs w:val="20"/>
          <w:u w:val="single"/>
        </w:rPr>
        <w:t>if we go back and show proof</w:t>
      </w:r>
      <w:r w:rsidRPr="008D76CA">
        <w:rPr>
          <w:rFonts w:ascii="Century Gothic" w:hAnsi="Century Gothic" w:cstheme="minorBidi"/>
          <w:sz w:val="20"/>
          <w:szCs w:val="20"/>
        </w:rPr>
        <w:t xml:space="preserve"> that we changed our ways, or go back and </w:t>
      </w:r>
      <w:r w:rsidRPr="00886732">
        <w:rPr>
          <w:rFonts w:ascii="Century Gothic" w:hAnsi="Century Gothic" w:cstheme="minorBidi"/>
          <w:sz w:val="20"/>
          <w:szCs w:val="20"/>
          <w:u w:val="single"/>
        </w:rPr>
        <w:t>undo the things that we have done wrong</w:t>
      </w:r>
      <w:r w:rsidRPr="008D76CA">
        <w:rPr>
          <w:rFonts w:ascii="Century Gothic" w:hAnsi="Century Gothic" w:cstheme="minorBidi"/>
          <w:sz w:val="20"/>
          <w:szCs w:val="20"/>
        </w:rPr>
        <w:t>.</w:t>
      </w:r>
    </w:p>
    <w:p w:rsidR="00E135F0" w:rsidRPr="00886732" w:rsidRDefault="00DF7722" w:rsidP="00047300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i/>
          <w:color w:val="FF0000"/>
          <w:sz w:val="20"/>
          <w:szCs w:val="20"/>
        </w:rPr>
      </w:pPr>
      <w:r>
        <w:rPr>
          <w:rFonts w:ascii="Century Gothic" w:hAnsi="Century Gothic" w:cstheme="minorBidi"/>
          <w:i/>
          <w:color w:val="FF0000"/>
          <w:sz w:val="20"/>
          <w:szCs w:val="20"/>
        </w:rPr>
        <w:t>God is ready to forgive</w:t>
      </w:r>
      <w:r w:rsidR="00866CA7">
        <w:rPr>
          <w:rFonts w:ascii="Century Gothic" w:hAnsi="Century Gothic" w:cstheme="minorBidi"/>
          <w:i/>
          <w:color w:val="FF0000"/>
          <w:sz w:val="20"/>
          <w:szCs w:val="20"/>
        </w:rPr>
        <w:t xml:space="preserve"> without conditions</w:t>
      </w:r>
      <w:r>
        <w:rPr>
          <w:rFonts w:ascii="Century Gothic" w:hAnsi="Century Gothic" w:cstheme="minorBidi"/>
          <w:i/>
          <w:color w:val="FF0000"/>
          <w:sz w:val="20"/>
          <w:szCs w:val="20"/>
        </w:rPr>
        <w:t>, when we are ready to turn back to Him.</w:t>
      </w:r>
    </w:p>
    <w:p w:rsidR="00874CBF" w:rsidRPr="00874CBF" w:rsidRDefault="00874CBF" w:rsidP="00047300">
      <w:pPr>
        <w:numPr>
          <w:ilvl w:val="0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b/>
          <w:color w:val="263238"/>
          <w:sz w:val="20"/>
          <w:szCs w:val="20"/>
        </w:rPr>
        <w:t>What is the</w:t>
      </w:r>
      <w:r w:rsidR="006E5367" w:rsidRPr="008D76CA">
        <w:rPr>
          <w:rFonts w:ascii="Century Gothic" w:hAnsi="Century Gothic" w:cstheme="minorBidi"/>
          <w:b/>
          <w:color w:val="263238"/>
          <w:sz w:val="20"/>
          <w:szCs w:val="20"/>
        </w:rPr>
        <w:t xml:space="preserve"> reason that </w:t>
      </w:r>
      <w:r>
        <w:rPr>
          <w:rFonts w:ascii="Century Gothic" w:hAnsi="Century Gothic" w:cstheme="minorBidi"/>
          <w:b/>
          <w:color w:val="263238"/>
          <w:sz w:val="20"/>
          <w:szCs w:val="20"/>
        </w:rPr>
        <w:t xml:space="preserve">some </w:t>
      </w:r>
      <w:r w:rsidR="006E5367" w:rsidRPr="008D76CA">
        <w:rPr>
          <w:rFonts w:ascii="Century Gothic" w:hAnsi="Century Gothic" w:cstheme="minorBidi"/>
          <w:b/>
          <w:color w:val="263238"/>
          <w:sz w:val="20"/>
          <w:szCs w:val="20"/>
        </w:rPr>
        <w:t xml:space="preserve">people keep their anger </w:t>
      </w:r>
      <w:r w:rsidR="006E5367" w:rsidRPr="00874CBF">
        <w:rPr>
          <w:rFonts w:ascii="Century Gothic" w:hAnsi="Century Gothic" w:cstheme="minorBidi"/>
          <w:b/>
          <w:color w:val="263238"/>
          <w:sz w:val="20"/>
          <w:szCs w:val="20"/>
        </w:rPr>
        <w:t>forever</w:t>
      </w:r>
      <w:r w:rsidRPr="00874CBF">
        <w:rPr>
          <w:rFonts w:ascii="Century Gothic" w:hAnsi="Century Gothic" w:cstheme="minorBidi"/>
          <w:b/>
          <w:color w:val="263238"/>
          <w:sz w:val="20"/>
          <w:szCs w:val="20"/>
        </w:rPr>
        <w:t>? L</w:t>
      </w:r>
      <w:r w:rsidR="006E5367" w:rsidRPr="00874CBF">
        <w:rPr>
          <w:rFonts w:ascii="Century Gothic" w:hAnsi="Century Gothic" w:cstheme="minorBidi"/>
          <w:b/>
          <w:color w:val="263238"/>
          <w:sz w:val="20"/>
          <w:szCs w:val="20"/>
        </w:rPr>
        <w:t xml:space="preserve">ocked up in a bottle until it is ready to </w:t>
      </w:r>
      <w:r w:rsidRPr="00874CBF">
        <w:rPr>
          <w:rFonts w:ascii="Century Gothic" w:hAnsi="Century Gothic" w:cstheme="minorBidi"/>
          <w:b/>
          <w:color w:val="263238"/>
          <w:sz w:val="20"/>
          <w:szCs w:val="20"/>
        </w:rPr>
        <w:t>unleash</w:t>
      </w:r>
      <w:r>
        <w:rPr>
          <w:rFonts w:ascii="Century Gothic" w:hAnsi="Century Gothic" w:cstheme="minorBidi"/>
          <w:color w:val="263238"/>
          <w:sz w:val="20"/>
          <w:szCs w:val="20"/>
        </w:rPr>
        <w:t>.</w:t>
      </w:r>
    </w:p>
    <w:p w:rsidR="00E135F0" w:rsidRPr="008D76CA" w:rsidRDefault="00874CBF" w:rsidP="00874CBF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>
        <w:rPr>
          <w:rFonts w:ascii="Century Gothic" w:hAnsi="Century Gothic" w:cstheme="minorBidi"/>
          <w:color w:val="263238"/>
          <w:sz w:val="20"/>
          <w:szCs w:val="20"/>
        </w:rPr>
        <w:t xml:space="preserve">It is because 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that </w:t>
      </w:r>
      <w:r w:rsidR="006E5367" w:rsidRPr="00886732">
        <w:rPr>
          <w:rFonts w:ascii="Century Gothic" w:hAnsi="Century Gothic" w:cstheme="minorBidi"/>
          <w:i/>
          <w:color w:val="FF0000"/>
          <w:sz w:val="20"/>
          <w:szCs w:val="20"/>
        </w:rPr>
        <w:t>they have not fully forgiven</w:t>
      </w:r>
      <w:r w:rsidR="006E5367" w:rsidRPr="00886732">
        <w:rPr>
          <w:rFonts w:ascii="Century Gothic" w:hAnsi="Century Gothic" w:cstheme="minorBidi"/>
          <w:color w:val="FF0000"/>
          <w:sz w:val="20"/>
          <w:szCs w:val="20"/>
        </w:rPr>
        <w:t xml:space="preserve"> 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those that </w:t>
      </w:r>
      <w:r w:rsidR="006E5367" w:rsidRPr="00886732">
        <w:rPr>
          <w:rFonts w:ascii="Century Gothic" w:hAnsi="Century Gothic" w:cstheme="minorBidi"/>
          <w:color w:val="263238"/>
          <w:sz w:val="20"/>
          <w:szCs w:val="20"/>
          <w:u w:val="single"/>
        </w:rPr>
        <w:t>have wronged them</w:t>
      </w:r>
      <w:r w:rsidR="006E5367"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. </w:t>
      </w:r>
    </w:p>
    <w:p w:rsidR="00E135F0" w:rsidRPr="008D76CA" w:rsidRDefault="006E5367" w:rsidP="00047300">
      <w:pPr>
        <w:pStyle w:val="ListParagraph"/>
        <w:numPr>
          <w:ilvl w:val="1"/>
          <w:numId w:val="11"/>
        </w:numPr>
        <w:spacing w:after="100" w:line="240" w:lineRule="auto"/>
        <w:contextualSpacing w:val="0"/>
        <w:rPr>
          <w:rFonts w:ascii="Century Gothic" w:hAnsi="Century Gothic" w:cstheme="minorBidi"/>
          <w:sz w:val="20"/>
          <w:szCs w:val="20"/>
        </w:rPr>
      </w:pPr>
      <w:r w:rsidRPr="00874CBF">
        <w:rPr>
          <w:rFonts w:ascii="Century Gothic" w:hAnsi="Century Gothic" w:cstheme="minorBidi"/>
          <w:b/>
          <w:color w:val="263238"/>
          <w:sz w:val="20"/>
          <w:szCs w:val="20"/>
          <w:bdr w:val="single" w:sz="4" w:space="0" w:color="000001"/>
        </w:rPr>
        <w:t>ILLU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: </w:t>
      </w:r>
      <w:r w:rsidRPr="00886732">
        <w:rPr>
          <w:rFonts w:ascii="Century Gothic" w:hAnsi="Century Gothic" w:cstheme="minorBidi"/>
          <w:color w:val="263238"/>
          <w:sz w:val="20"/>
          <w:szCs w:val="20"/>
          <w:u w:val="single"/>
        </w:rPr>
        <w:t>An elderly lady once told me that her sister had miss-treated her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 xml:space="preserve"> when they were young. In her anger, she swore she will never forgive her and never spe</w:t>
      </w:r>
      <w:r w:rsidR="00874CBF">
        <w:rPr>
          <w:rFonts w:ascii="Century Gothic" w:hAnsi="Century Gothic" w:cstheme="minorBidi"/>
          <w:color w:val="263238"/>
          <w:sz w:val="20"/>
          <w:szCs w:val="20"/>
        </w:rPr>
        <w:t>ak to her again! She never did!</w:t>
      </w:r>
    </w:p>
    <w:p w:rsidR="00E135F0" w:rsidRPr="00874CBF" w:rsidRDefault="006E5367" w:rsidP="00874CBF">
      <w:pPr>
        <w:numPr>
          <w:ilvl w:val="0"/>
          <w:numId w:val="11"/>
        </w:numPr>
        <w:spacing w:after="100" w:line="240" w:lineRule="auto"/>
        <w:rPr>
          <w:rFonts w:ascii="Century Gothic" w:hAnsi="Century Gothic" w:cstheme="minorBidi"/>
          <w:b/>
          <w:sz w:val="20"/>
          <w:szCs w:val="20"/>
        </w:rPr>
      </w:pPr>
      <w:r w:rsidRPr="00874CBF">
        <w:rPr>
          <w:rFonts w:ascii="Century Gothic" w:hAnsi="Century Gothic" w:cstheme="minorBidi"/>
          <w:b/>
          <w:sz w:val="20"/>
          <w:szCs w:val="20"/>
        </w:rPr>
        <w:t>Our Lord Jesus, forgave all our sins; past, present, and future.</w:t>
      </w:r>
    </w:p>
    <w:p w:rsidR="00E135F0" w:rsidRPr="008D76CA" w:rsidRDefault="006E5367" w:rsidP="00047300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886732">
        <w:rPr>
          <w:rFonts w:ascii="Century Gothic" w:hAnsi="Century Gothic" w:cstheme="minorBidi"/>
          <w:sz w:val="20"/>
          <w:szCs w:val="20"/>
          <w:u w:val="single"/>
        </w:rPr>
        <w:t>Can we not forgive someone</w:t>
      </w:r>
      <w:r w:rsidRPr="008D76CA">
        <w:rPr>
          <w:rFonts w:ascii="Century Gothic" w:hAnsi="Century Gothic" w:cstheme="minorBidi"/>
          <w:sz w:val="20"/>
          <w:szCs w:val="20"/>
        </w:rPr>
        <w:t xml:space="preserve"> that had wronged us? </w:t>
      </w:r>
      <w:r w:rsidRPr="00886732">
        <w:rPr>
          <w:rFonts w:ascii="Century Gothic" w:hAnsi="Century Gothic" w:cstheme="minorBidi"/>
          <w:sz w:val="20"/>
          <w:szCs w:val="20"/>
          <w:u w:val="single"/>
        </w:rPr>
        <w:t>Don’t let stubbornness stop us</w:t>
      </w:r>
      <w:r w:rsidRPr="008D76CA">
        <w:rPr>
          <w:rFonts w:ascii="Century Gothic" w:hAnsi="Century Gothic" w:cstheme="minorBidi"/>
          <w:sz w:val="20"/>
          <w:szCs w:val="20"/>
        </w:rPr>
        <w:t>.</w:t>
      </w:r>
    </w:p>
    <w:p w:rsidR="00E135F0" w:rsidRPr="008D76CA" w:rsidRDefault="006E5367" w:rsidP="00047300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886732">
        <w:rPr>
          <w:rFonts w:ascii="Century Gothic" w:hAnsi="Century Gothic" w:cstheme="minorBidi"/>
          <w:sz w:val="20"/>
          <w:szCs w:val="20"/>
          <w:u w:val="single"/>
        </w:rPr>
        <w:t>How many times shall we forgive</w:t>
      </w:r>
      <w:r w:rsidRPr="008D76CA">
        <w:rPr>
          <w:rFonts w:ascii="Century Gothic" w:hAnsi="Century Gothic" w:cstheme="minorBidi"/>
          <w:sz w:val="20"/>
          <w:szCs w:val="20"/>
        </w:rPr>
        <w:t xml:space="preserve"> those who have wronged us? </w:t>
      </w:r>
      <w:r w:rsidRPr="00886732">
        <w:rPr>
          <w:rFonts w:ascii="Century Gothic" w:hAnsi="Century Gothic" w:cstheme="minorBidi"/>
          <w:i/>
          <w:color w:val="FF0000"/>
          <w:sz w:val="20"/>
          <w:szCs w:val="20"/>
        </w:rPr>
        <w:t>70 x 7 – Lord Jesus</w:t>
      </w:r>
      <w:r w:rsidRPr="008D76CA">
        <w:rPr>
          <w:rFonts w:ascii="Century Gothic" w:hAnsi="Century Gothic" w:cstheme="minorBidi"/>
          <w:sz w:val="20"/>
          <w:szCs w:val="20"/>
        </w:rPr>
        <w:t>.</w:t>
      </w:r>
    </w:p>
    <w:p w:rsidR="00E135F0" w:rsidRPr="008D76CA" w:rsidRDefault="006E5367" w:rsidP="00047300">
      <w:pPr>
        <w:numPr>
          <w:ilvl w:val="0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8D76CA">
        <w:rPr>
          <w:rFonts w:ascii="Century Gothic" w:hAnsi="Century Gothic" w:cstheme="minorBidi"/>
          <w:b/>
          <w:color w:val="263238"/>
          <w:sz w:val="20"/>
          <w:szCs w:val="20"/>
        </w:rPr>
        <w:t>In our anger, is there</w:t>
      </w:r>
      <w:r w:rsidR="00DF7722">
        <w:rPr>
          <w:rFonts w:ascii="Century Gothic" w:hAnsi="Century Gothic" w:cstheme="minorBidi"/>
          <w:b/>
          <w:color w:val="263238"/>
          <w:sz w:val="20"/>
          <w:szCs w:val="20"/>
        </w:rPr>
        <w:t xml:space="preserve"> TRUE</w:t>
      </w:r>
      <w:r w:rsidRPr="008D76CA">
        <w:rPr>
          <w:rFonts w:ascii="Century Gothic" w:hAnsi="Century Gothic" w:cstheme="minorBidi"/>
          <w:b/>
          <w:color w:val="263238"/>
          <w:sz w:val="20"/>
          <w:szCs w:val="20"/>
        </w:rPr>
        <w:t xml:space="preserve"> forgiveness? </w:t>
      </w:r>
    </w:p>
    <w:p w:rsidR="00E135F0" w:rsidRPr="0006760D" w:rsidRDefault="006E5367" w:rsidP="00047300">
      <w:pPr>
        <w:numPr>
          <w:ilvl w:val="1"/>
          <w:numId w:val="11"/>
        </w:numPr>
        <w:spacing w:after="100" w:line="240" w:lineRule="auto"/>
        <w:rPr>
          <w:rFonts w:ascii="Century Gothic" w:hAnsi="Century Gothic" w:cstheme="minorBidi"/>
          <w:sz w:val="20"/>
          <w:szCs w:val="20"/>
        </w:rPr>
      </w:pPr>
      <w:r w:rsidRPr="00886732">
        <w:rPr>
          <w:rFonts w:ascii="Century Gothic" w:hAnsi="Century Gothic" w:cstheme="minorBidi"/>
          <w:i/>
          <w:color w:val="263238"/>
          <w:sz w:val="20"/>
          <w:szCs w:val="20"/>
          <w:u w:val="single"/>
        </w:rPr>
        <w:t xml:space="preserve">Let us </w:t>
      </w:r>
      <w:r w:rsidR="00866CA7">
        <w:rPr>
          <w:rFonts w:ascii="Century Gothic" w:hAnsi="Century Gothic" w:cstheme="minorBidi"/>
          <w:i/>
          <w:color w:val="263238"/>
          <w:sz w:val="20"/>
          <w:szCs w:val="20"/>
          <w:u w:val="single"/>
        </w:rPr>
        <w:t xml:space="preserve">always be ready to </w:t>
      </w:r>
      <w:r w:rsidRPr="00886732">
        <w:rPr>
          <w:rFonts w:ascii="Century Gothic" w:hAnsi="Century Gothic" w:cstheme="minorBidi"/>
          <w:i/>
          <w:color w:val="263238"/>
          <w:sz w:val="20"/>
          <w:szCs w:val="20"/>
          <w:u w:val="single"/>
        </w:rPr>
        <w:t>forgive one another as Christ has forgiven us</w:t>
      </w:r>
      <w:r w:rsidRPr="008D76CA">
        <w:rPr>
          <w:rFonts w:ascii="Century Gothic" w:hAnsi="Century Gothic" w:cstheme="minorBidi"/>
          <w:color w:val="263238"/>
          <w:sz w:val="20"/>
          <w:szCs w:val="20"/>
        </w:rPr>
        <w:t>.</w:t>
      </w:r>
      <w:r w:rsidR="0006760D">
        <w:rPr>
          <w:rFonts w:ascii="Century Gothic" w:hAnsi="Century Gothic" w:cstheme="minorBidi"/>
          <w:color w:val="263238"/>
          <w:sz w:val="20"/>
          <w:szCs w:val="20"/>
        </w:rPr>
        <w:t xml:space="preserve"> </w:t>
      </w:r>
    </w:p>
    <w:p w:rsidR="0006760D" w:rsidRPr="008D76CA" w:rsidRDefault="0006760D" w:rsidP="0006760D">
      <w:pPr>
        <w:spacing w:after="100" w:line="240" w:lineRule="auto"/>
        <w:ind w:left="720"/>
        <w:rPr>
          <w:rFonts w:ascii="Century Gothic" w:hAnsi="Century Gothic" w:cstheme="minorBidi"/>
          <w:sz w:val="20"/>
          <w:szCs w:val="20"/>
        </w:rPr>
      </w:pPr>
    </w:p>
    <w:p w:rsidR="00866CA7" w:rsidRDefault="00866CA7">
      <w:pPr>
        <w:pStyle w:val="Title"/>
        <w:rPr>
          <w:rFonts w:cstheme="minorBidi"/>
          <w:bCs w:val="0"/>
        </w:rPr>
      </w:pPr>
    </w:p>
    <w:p w:rsidR="00866CA7" w:rsidRDefault="00866CA7">
      <w:pPr>
        <w:pStyle w:val="Title"/>
        <w:rPr>
          <w:rFonts w:cstheme="minorBidi"/>
          <w:bCs w:val="0"/>
        </w:rPr>
      </w:pPr>
    </w:p>
    <w:p w:rsidR="00E135F0" w:rsidRDefault="006E5367">
      <w:pPr>
        <w:pStyle w:val="Title"/>
        <w:rPr>
          <w:rFonts w:cstheme="minorBidi"/>
          <w:bCs w:val="0"/>
        </w:rPr>
      </w:pPr>
      <w:r>
        <w:rPr>
          <w:rFonts w:cstheme="minorBidi"/>
          <w:bCs w:val="0"/>
        </w:rPr>
        <w:t>Conclusion</w:t>
      </w:r>
    </w:p>
    <w:p w:rsidR="001C458E" w:rsidRPr="001C458E" w:rsidRDefault="00874CBF" w:rsidP="00526F6E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theme="minorBidi"/>
          <w:b/>
          <w:sz w:val="20"/>
          <w:szCs w:val="20"/>
        </w:rPr>
      </w:pPr>
      <w:r w:rsidRPr="001C458E">
        <w:rPr>
          <w:rFonts w:ascii="Century Gothic" w:hAnsi="Century Gothic" w:cstheme="minorBidi"/>
          <w:b/>
          <w:sz w:val="20"/>
          <w:szCs w:val="20"/>
        </w:rPr>
        <w:t xml:space="preserve">In our anger, let us make sure we include: </w:t>
      </w:r>
    </w:p>
    <w:p w:rsidR="00874CBF" w:rsidRPr="00874CBF" w:rsidRDefault="00874CBF" w:rsidP="001C458E">
      <w:pPr>
        <w:pStyle w:val="ListParagraph"/>
        <w:numPr>
          <w:ilvl w:val="1"/>
          <w:numId w:val="12"/>
        </w:numPr>
        <w:spacing w:after="0"/>
        <w:rPr>
          <w:rFonts w:ascii="Century Gothic" w:hAnsi="Century Gothic" w:cstheme="minorBidi"/>
          <w:sz w:val="20"/>
          <w:szCs w:val="20"/>
        </w:rPr>
      </w:pPr>
      <w:r w:rsidRPr="00886732">
        <w:rPr>
          <w:rFonts w:ascii="Century Gothic" w:hAnsi="Century Gothic" w:cstheme="minorBidi"/>
          <w:color w:val="FF0000"/>
          <w:sz w:val="20"/>
          <w:szCs w:val="20"/>
        </w:rPr>
        <w:t>Righteousness</w:t>
      </w:r>
      <w:r w:rsidRPr="00874CBF">
        <w:rPr>
          <w:rFonts w:ascii="Century Gothic" w:hAnsi="Century Gothic" w:cstheme="minorBidi"/>
          <w:sz w:val="20"/>
          <w:szCs w:val="20"/>
        </w:rPr>
        <w:t xml:space="preserve">, </w:t>
      </w:r>
      <w:r w:rsidRPr="00886732">
        <w:rPr>
          <w:rFonts w:ascii="Century Gothic" w:hAnsi="Century Gothic" w:cstheme="minorBidi"/>
          <w:color w:val="FF0000"/>
          <w:sz w:val="20"/>
          <w:szCs w:val="20"/>
        </w:rPr>
        <w:t>Patient</w:t>
      </w:r>
      <w:r w:rsidRPr="00874CBF">
        <w:rPr>
          <w:rFonts w:ascii="Century Gothic" w:hAnsi="Century Gothic" w:cstheme="minorBidi"/>
          <w:sz w:val="20"/>
          <w:szCs w:val="20"/>
        </w:rPr>
        <w:t xml:space="preserve">, </w:t>
      </w:r>
      <w:r w:rsidRPr="00886732">
        <w:rPr>
          <w:rFonts w:ascii="Century Gothic" w:hAnsi="Century Gothic" w:cstheme="minorBidi"/>
          <w:color w:val="FF0000"/>
          <w:sz w:val="20"/>
          <w:szCs w:val="20"/>
        </w:rPr>
        <w:t>Brevity</w:t>
      </w:r>
      <w:r w:rsidRPr="00874CBF">
        <w:rPr>
          <w:rFonts w:ascii="Century Gothic" w:hAnsi="Century Gothic" w:cstheme="minorBidi"/>
          <w:sz w:val="20"/>
          <w:szCs w:val="20"/>
        </w:rPr>
        <w:t xml:space="preserve">, </w:t>
      </w:r>
      <w:r w:rsidRPr="00886732">
        <w:rPr>
          <w:rFonts w:ascii="Century Gothic" w:hAnsi="Century Gothic" w:cstheme="minorBidi"/>
          <w:color w:val="FF0000"/>
          <w:sz w:val="20"/>
          <w:szCs w:val="20"/>
        </w:rPr>
        <w:t>Mercy and Compassion</w:t>
      </w:r>
      <w:r w:rsidRPr="00874CBF">
        <w:rPr>
          <w:rFonts w:ascii="Century Gothic" w:hAnsi="Century Gothic" w:cstheme="minorBidi"/>
          <w:sz w:val="20"/>
          <w:szCs w:val="20"/>
        </w:rPr>
        <w:t xml:space="preserve">, and </w:t>
      </w:r>
      <w:r w:rsidRPr="00886732">
        <w:rPr>
          <w:rFonts w:ascii="Century Gothic" w:hAnsi="Century Gothic" w:cstheme="minorBidi"/>
          <w:color w:val="FF0000"/>
          <w:sz w:val="20"/>
          <w:szCs w:val="20"/>
        </w:rPr>
        <w:t>Forgiveness</w:t>
      </w:r>
      <w:r w:rsidRPr="00874CBF">
        <w:rPr>
          <w:rFonts w:ascii="Century Gothic" w:hAnsi="Century Gothic" w:cstheme="minorBidi"/>
          <w:sz w:val="20"/>
          <w:szCs w:val="20"/>
        </w:rPr>
        <w:t>.</w:t>
      </w:r>
    </w:p>
    <w:p w:rsidR="00E135F0" w:rsidRPr="00874CBF" w:rsidRDefault="001C458E" w:rsidP="00526F6E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theme="minorBidi"/>
          <w:szCs w:val="24"/>
        </w:rPr>
      </w:pPr>
      <w:r w:rsidRPr="001C458E">
        <w:rPr>
          <w:rFonts w:ascii="Century Gothic" w:hAnsi="Century Gothic" w:cstheme="minorBidi"/>
          <w:b/>
          <w:sz w:val="20"/>
          <w:szCs w:val="24"/>
        </w:rPr>
        <w:t>There is one more very important principle that we must remember</w:t>
      </w:r>
      <w:r>
        <w:rPr>
          <w:rFonts w:ascii="Century Gothic" w:hAnsi="Century Gothic" w:cstheme="minorBidi"/>
          <w:sz w:val="20"/>
          <w:szCs w:val="24"/>
        </w:rPr>
        <w:t xml:space="preserve"> that will help </w:t>
      </w:r>
      <w:r w:rsidR="006E5367" w:rsidRPr="00874CBF">
        <w:rPr>
          <w:rFonts w:ascii="Century Gothic" w:hAnsi="Century Gothic" w:cstheme="minorBidi"/>
          <w:sz w:val="20"/>
          <w:szCs w:val="24"/>
        </w:rPr>
        <w:t xml:space="preserve">you put </w:t>
      </w:r>
      <w:r>
        <w:rPr>
          <w:rFonts w:ascii="Century Gothic" w:hAnsi="Century Gothic" w:cstheme="minorBidi"/>
          <w:sz w:val="20"/>
          <w:szCs w:val="24"/>
        </w:rPr>
        <w:t>all these into practices and</w:t>
      </w:r>
      <w:r w:rsidR="00874CBF">
        <w:rPr>
          <w:rFonts w:ascii="Century Gothic" w:hAnsi="Century Gothic" w:cstheme="minorBidi"/>
          <w:sz w:val="20"/>
          <w:szCs w:val="24"/>
        </w:rPr>
        <w:t xml:space="preserve"> succeed!</w:t>
      </w:r>
    </w:p>
    <w:p w:rsidR="001C458E" w:rsidRPr="00886732" w:rsidRDefault="00874CBF" w:rsidP="00526F6E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theme="minorBidi"/>
          <w:b/>
          <w:szCs w:val="24"/>
        </w:rPr>
      </w:pPr>
      <w:r w:rsidRPr="00886732">
        <w:rPr>
          <w:rFonts w:ascii="Century Gothic" w:hAnsi="Century Gothic" w:cstheme="minorBidi"/>
          <w:b/>
          <w:sz w:val="20"/>
          <w:szCs w:val="24"/>
        </w:rPr>
        <w:t xml:space="preserve">Our </w:t>
      </w:r>
      <w:r w:rsidR="006E5367" w:rsidRPr="00886732">
        <w:rPr>
          <w:rFonts w:ascii="Century Gothic" w:hAnsi="Century Gothic" w:cstheme="minorBidi"/>
          <w:b/>
          <w:sz w:val="20"/>
          <w:szCs w:val="24"/>
        </w:rPr>
        <w:t xml:space="preserve">Lord Jesus </w:t>
      </w:r>
      <w:r w:rsidRPr="00886732">
        <w:rPr>
          <w:rFonts w:ascii="Century Gothic" w:hAnsi="Century Gothic" w:cstheme="minorBidi"/>
          <w:b/>
          <w:sz w:val="20"/>
          <w:szCs w:val="24"/>
        </w:rPr>
        <w:t>said</w:t>
      </w:r>
      <w:r w:rsidR="006E5367" w:rsidRPr="00886732">
        <w:rPr>
          <w:rFonts w:ascii="Century Gothic" w:hAnsi="Century Gothic" w:cstheme="minorBidi"/>
          <w:b/>
          <w:sz w:val="20"/>
          <w:szCs w:val="24"/>
        </w:rPr>
        <w:t xml:space="preserve"> a new commandment </w:t>
      </w:r>
      <w:r w:rsidRPr="00886732">
        <w:rPr>
          <w:rFonts w:ascii="Century Gothic" w:hAnsi="Century Gothic" w:cstheme="minorBidi"/>
          <w:b/>
          <w:sz w:val="20"/>
          <w:szCs w:val="24"/>
        </w:rPr>
        <w:t>I give unto you</w:t>
      </w:r>
    </w:p>
    <w:p w:rsidR="00E135F0" w:rsidRPr="001C458E" w:rsidRDefault="006E5367" w:rsidP="001C458E">
      <w:pPr>
        <w:pStyle w:val="ListParagraph"/>
        <w:numPr>
          <w:ilvl w:val="1"/>
          <w:numId w:val="12"/>
        </w:numPr>
        <w:spacing w:after="0"/>
        <w:rPr>
          <w:rFonts w:ascii="Century Gothic" w:hAnsi="Century Gothic" w:cstheme="minorBidi"/>
          <w:b/>
          <w:szCs w:val="24"/>
        </w:rPr>
      </w:pPr>
      <w:r w:rsidRPr="001C458E">
        <w:rPr>
          <w:rFonts w:ascii="Century Gothic" w:hAnsi="Century Gothic" w:cstheme="minorBidi"/>
          <w:b/>
          <w:sz w:val="20"/>
          <w:szCs w:val="24"/>
        </w:rPr>
        <w:t>“</w:t>
      </w:r>
      <w:r w:rsidRPr="00886732">
        <w:rPr>
          <w:rFonts w:ascii="Century Gothic" w:hAnsi="Century Gothic" w:cstheme="minorBidi"/>
          <w:i/>
          <w:color w:val="FF0000"/>
          <w:sz w:val="20"/>
          <w:szCs w:val="24"/>
        </w:rPr>
        <w:t>Love one another</w:t>
      </w:r>
      <w:r w:rsidR="00874CBF" w:rsidRPr="00886732">
        <w:rPr>
          <w:rFonts w:ascii="Century Gothic" w:hAnsi="Century Gothic" w:cstheme="minorBidi"/>
          <w:i/>
          <w:color w:val="FF0000"/>
          <w:sz w:val="20"/>
          <w:szCs w:val="24"/>
        </w:rPr>
        <w:t>, as I have loved you</w:t>
      </w:r>
      <w:r w:rsidRPr="001C458E">
        <w:rPr>
          <w:rFonts w:ascii="Century Gothic" w:hAnsi="Century Gothic" w:cstheme="minorBidi"/>
          <w:b/>
          <w:sz w:val="20"/>
          <w:szCs w:val="24"/>
        </w:rPr>
        <w:t>”.</w:t>
      </w:r>
    </w:p>
    <w:p w:rsidR="0059402C" w:rsidRPr="0059402C" w:rsidRDefault="0059402C" w:rsidP="005760A8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theme="minorBidi"/>
          <w:szCs w:val="24"/>
        </w:rPr>
      </w:pPr>
      <w:r w:rsidRPr="00886732">
        <w:rPr>
          <w:rFonts w:ascii="Century Gothic" w:hAnsi="Century Gothic" w:cstheme="minorBidi"/>
          <w:b/>
          <w:szCs w:val="24"/>
        </w:rPr>
        <w:t>Why does this one command</w:t>
      </w:r>
      <w:r w:rsidR="001C458E" w:rsidRPr="00886732">
        <w:rPr>
          <w:rFonts w:ascii="Century Gothic" w:hAnsi="Century Gothic" w:cstheme="minorBidi"/>
          <w:b/>
          <w:szCs w:val="24"/>
        </w:rPr>
        <w:t xml:space="preserve"> matter and</w:t>
      </w:r>
      <w:r w:rsidRPr="00886732">
        <w:rPr>
          <w:rFonts w:ascii="Century Gothic" w:hAnsi="Century Gothic" w:cstheme="minorBidi"/>
          <w:b/>
          <w:szCs w:val="24"/>
        </w:rPr>
        <w:t xml:space="preserve"> help</w:t>
      </w:r>
      <w:r w:rsidR="001C458E" w:rsidRPr="00886732">
        <w:rPr>
          <w:rFonts w:ascii="Century Gothic" w:hAnsi="Century Gothic" w:cstheme="minorBidi"/>
          <w:b/>
          <w:szCs w:val="24"/>
        </w:rPr>
        <w:t>s us</w:t>
      </w:r>
      <w:r w:rsidRPr="00886732">
        <w:rPr>
          <w:rFonts w:ascii="Century Gothic" w:hAnsi="Century Gothic" w:cstheme="minorBidi"/>
          <w:b/>
          <w:szCs w:val="24"/>
        </w:rPr>
        <w:t xml:space="preserve"> in our anger?</w:t>
      </w:r>
      <w:r>
        <w:rPr>
          <w:rFonts w:ascii="Century Gothic" w:hAnsi="Century Gothic" w:cstheme="minorBidi"/>
          <w:szCs w:val="24"/>
        </w:rPr>
        <w:t xml:space="preserve"> Because…</w:t>
      </w:r>
    </w:p>
    <w:p w:rsidR="006E5367" w:rsidRPr="0006760D" w:rsidRDefault="0059402C" w:rsidP="0059402C">
      <w:pPr>
        <w:pStyle w:val="Heading2"/>
        <w:jc w:val="center"/>
        <w:rPr>
          <w:i/>
          <w:sz w:val="32"/>
          <w:szCs w:val="32"/>
        </w:rPr>
      </w:pPr>
      <w:r w:rsidRPr="0006760D">
        <w:rPr>
          <w:i/>
          <w:sz w:val="32"/>
          <w:szCs w:val="32"/>
        </w:rPr>
        <w:t>L</w:t>
      </w:r>
      <w:r w:rsidR="006E5367" w:rsidRPr="0006760D">
        <w:rPr>
          <w:i/>
          <w:sz w:val="32"/>
          <w:szCs w:val="32"/>
        </w:rPr>
        <w:t>ove covers a multitude of sins</w:t>
      </w:r>
    </w:p>
    <w:sectPr w:rsidR="006E5367" w:rsidRPr="0006760D" w:rsidSect="008D76CA">
      <w:headerReference w:type="default" r:id="rId9"/>
      <w:footerReference w:type="default" r:id="rId10"/>
      <w:type w:val="continuous"/>
      <w:pgSz w:w="12240" w:h="15840"/>
      <w:pgMar w:top="1170" w:right="1170" w:bottom="1080" w:left="990" w:header="45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A1" w:rsidRDefault="00EE5DA1">
      <w:pPr>
        <w:spacing w:after="0" w:line="240" w:lineRule="auto"/>
      </w:pPr>
      <w:r>
        <w:separator/>
      </w:r>
    </w:p>
  </w:endnote>
  <w:endnote w:type="continuationSeparator" w:id="0">
    <w:p w:rsidR="00EE5DA1" w:rsidRDefault="00EE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F0" w:rsidRDefault="005504B3">
    <w:pPr>
      <w:pStyle w:val="Footer"/>
      <w:tabs>
        <w:tab w:val="right" w:pos="10080"/>
      </w:tabs>
      <w:rPr>
        <w:rFonts w:cstheme="minorBidi"/>
        <w:szCs w:val="24"/>
      </w:rPr>
    </w:pPr>
    <w:r>
      <w:rPr>
        <w:rFonts w:cstheme="minorBidi"/>
        <w:sz w:val="20"/>
        <w:szCs w:val="24"/>
      </w:rPr>
      <w:t>HP</w:t>
    </w:r>
    <w:r w:rsidR="006E5367">
      <w:rPr>
        <w:rFonts w:cstheme="minorBidi"/>
        <w:sz w:val="20"/>
        <w:szCs w:val="24"/>
      </w:rPr>
      <w:t xml:space="preserve"> v</w:t>
    </w:r>
    <w:r>
      <w:rPr>
        <w:rFonts w:cstheme="minorBidi"/>
        <w:sz w:val="20"/>
        <w:szCs w:val="24"/>
      </w:rPr>
      <w:t>2</w:t>
    </w:r>
    <w:r w:rsidR="006E5367">
      <w:rPr>
        <w:rFonts w:cstheme="minorBidi"/>
        <w:sz w:val="20"/>
        <w:szCs w:val="24"/>
      </w:rPr>
      <w:t>.0</w:t>
    </w:r>
    <w:r w:rsidR="006E5367">
      <w:rPr>
        <w:rFonts w:cstheme="minorBidi"/>
        <w:sz w:val="20"/>
        <w:szCs w:val="24"/>
      </w:rPr>
      <w:tab/>
    </w:r>
    <w:r w:rsidR="006E5367">
      <w:rPr>
        <w:rFonts w:cstheme="minorBidi"/>
        <w:color w:val="0000FF"/>
        <w:spacing w:val="60"/>
        <w:sz w:val="20"/>
        <w:szCs w:val="24"/>
      </w:rPr>
      <w:t>Page</w:t>
    </w:r>
    <w:r w:rsidR="006E5367">
      <w:rPr>
        <w:rFonts w:cstheme="minorBidi"/>
        <w:color w:val="0000FF"/>
        <w:sz w:val="20"/>
        <w:szCs w:val="24"/>
      </w:rPr>
      <w:t xml:space="preserve"> | </w:t>
    </w:r>
    <w:r w:rsidR="006E5367" w:rsidRPr="00047300">
      <w:rPr>
        <w:rFonts w:cstheme="minorBidi"/>
        <w:b/>
        <w:color w:val="0000FF"/>
        <w:sz w:val="24"/>
        <w:szCs w:val="24"/>
      </w:rPr>
      <w:fldChar w:fldCharType="begin"/>
    </w:r>
    <w:r w:rsidR="006E5367" w:rsidRPr="00047300">
      <w:rPr>
        <w:rFonts w:cstheme="minorBidi"/>
        <w:b/>
        <w:color w:val="0000FF"/>
        <w:sz w:val="24"/>
        <w:szCs w:val="24"/>
      </w:rPr>
      <w:instrText xml:space="preserve"> PAGE </w:instrText>
    </w:r>
    <w:r w:rsidR="006E5367" w:rsidRPr="00047300">
      <w:rPr>
        <w:rFonts w:cstheme="minorBidi"/>
        <w:b/>
        <w:color w:val="0000FF"/>
        <w:sz w:val="24"/>
        <w:szCs w:val="24"/>
      </w:rPr>
      <w:fldChar w:fldCharType="separate"/>
    </w:r>
    <w:r w:rsidR="00302A79">
      <w:rPr>
        <w:rFonts w:cstheme="minorBidi"/>
        <w:b/>
        <w:noProof/>
        <w:color w:val="0000FF"/>
        <w:sz w:val="24"/>
        <w:szCs w:val="24"/>
      </w:rPr>
      <w:t>3</w:t>
    </w:r>
    <w:r w:rsidR="006E5367" w:rsidRPr="00047300">
      <w:rPr>
        <w:rFonts w:cstheme="minorBidi"/>
        <w:b/>
        <w:color w:val="0000FF"/>
        <w:sz w:val="24"/>
        <w:szCs w:val="24"/>
      </w:rPr>
      <w:fldChar w:fldCharType="end"/>
    </w:r>
    <w:r w:rsidR="006E5367">
      <w:rPr>
        <w:rFonts w:cstheme="minorBidi"/>
        <w:sz w:val="20"/>
        <w:szCs w:val="24"/>
      </w:rPr>
      <w:tab/>
    </w:r>
    <w:r>
      <w:rPr>
        <w:rFonts w:hAnsi="Calibri" w:cstheme="minorBidi"/>
        <w:sz w:val="20"/>
        <w:szCs w:val="24"/>
      </w:rPr>
      <w:t>5/20</w:t>
    </w:r>
    <w:r w:rsidR="001C458E">
      <w:rPr>
        <w:rFonts w:hAnsi="Calibri" w:cstheme="minorBidi"/>
        <w:sz w:val="20"/>
        <w:szCs w:val="24"/>
      </w:rPr>
      <w:t xml:space="preserve">/2018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A1" w:rsidRDefault="00EE5DA1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EE5DA1" w:rsidRDefault="00EE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F0" w:rsidRPr="007F19DB" w:rsidRDefault="006E5367">
    <w:pPr>
      <w:pStyle w:val="Header"/>
      <w:spacing w:after="120"/>
      <w:jc w:val="center"/>
      <w:rPr>
        <w:rFonts w:ascii="Elephant" w:hAnsi="Elephant"/>
      </w:rPr>
    </w:pPr>
    <w:r w:rsidRPr="007F19DB">
      <w:rPr>
        <w:rFonts w:ascii="Elephant" w:hAnsi="Elephant"/>
        <w:sz w:val="28"/>
      </w:rPr>
      <w:t>In God’s Anger…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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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1D1B59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4521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14D0F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9304C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17805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48211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F"/>
    <w:rsid w:val="00047300"/>
    <w:rsid w:val="0006760D"/>
    <w:rsid w:val="00091B03"/>
    <w:rsid w:val="00103088"/>
    <w:rsid w:val="00137446"/>
    <w:rsid w:val="001C458E"/>
    <w:rsid w:val="001F5242"/>
    <w:rsid w:val="00302A79"/>
    <w:rsid w:val="003406E1"/>
    <w:rsid w:val="00342E83"/>
    <w:rsid w:val="00344FE5"/>
    <w:rsid w:val="00355025"/>
    <w:rsid w:val="00381BE8"/>
    <w:rsid w:val="00442C32"/>
    <w:rsid w:val="00451D07"/>
    <w:rsid w:val="00526F6E"/>
    <w:rsid w:val="005504B3"/>
    <w:rsid w:val="005522FC"/>
    <w:rsid w:val="00561665"/>
    <w:rsid w:val="005760A8"/>
    <w:rsid w:val="0059402C"/>
    <w:rsid w:val="006E2AAC"/>
    <w:rsid w:val="006E5367"/>
    <w:rsid w:val="00761D35"/>
    <w:rsid w:val="007643BB"/>
    <w:rsid w:val="007B313E"/>
    <w:rsid w:val="007E159F"/>
    <w:rsid w:val="007F19DB"/>
    <w:rsid w:val="008601C9"/>
    <w:rsid w:val="00866CA7"/>
    <w:rsid w:val="00874CBF"/>
    <w:rsid w:val="00886732"/>
    <w:rsid w:val="008D76CA"/>
    <w:rsid w:val="00B04B8C"/>
    <w:rsid w:val="00C26570"/>
    <w:rsid w:val="00CA0BFF"/>
    <w:rsid w:val="00DF7722"/>
    <w:rsid w:val="00E135F0"/>
    <w:rsid w:val="00E2493F"/>
    <w:rsid w:val="00E712BB"/>
    <w:rsid w:val="00EE5DA1"/>
    <w:rsid w:val="00F8287D"/>
    <w:rsid w:val="00FA36A7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after="120"/>
      <w:outlineLvl w:val="0"/>
    </w:pPr>
    <w:rPr>
      <w:rFonts w:ascii="Cambria" w:cs="Cambria"/>
      <w:b/>
      <w:bCs/>
      <w:color w:val="0070C0"/>
      <w:sz w:val="26"/>
      <w:szCs w:val="26"/>
      <w:lang w:bidi="ar-SA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120"/>
      <w:outlineLvl w:val="1"/>
    </w:pPr>
    <w:rPr>
      <w:rFonts w:ascii="Cambria" w:cs="Cambria"/>
      <w:b/>
      <w:bCs/>
      <w:color w:val="7030A0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cs="Cambria"/>
      <w:b/>
      <w:bC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cs="Cambria"/>
      <w:b/>
      <w:bCs/>
      <w:color w:val="7030A0"/>
      <w:sz w:val="26"/>
      <w:szCs w:val="26"/>
    </w:rPr>
  </w:style>
  <w:style w:type="character" w:customStyle="1" w:styleId="TitleChar">
    <w:name w:val="Title Char"/>
    <w:basedOn w:val="DefaultParagraphFont"/>
    <w:uiPriority w:val="99"/>
    <w:rPr>
      <w:rFonts w:ascii="Papyrus" w:eastAsia="Times New Roman" w:cs="Papyrus"/>
      <w:b/>
      <w:bCs/>
      <w:color w:val="1F497D"/>
      <w:spacing w:val="5"/>
      <w:kern w:val="1"/>
      <w:sz w:val="52"/>
      <w:szCs w:val="52"/>
    </w:rPr>
  </w:style>
  <w:style w:type="character" w:styleId="IntenseEmphasis">
    <w:name w:val="Intense Emphasis"/>
    <w:basedOn w:val="DefaultParagraphFont"/>
    <w:uiPriority w:val="99"/>
    <w:qFormat/>
    <w:rPr>
      <w:rFonts w:eastAsia="Times New Roman"/>
      <w:b/>
      <w:bCs/>
      <w:i/>
      <w:iCs/>
      <w:color w:val="4F81BD"/>
    </w:rPr>
  </w:style>
  <w:style w:type="character" w:customStyle="1" w:styleId="SubtitleChar">
    <w:name w:val="Subtitle Char"/>
    <w:basedOn w:val="DefaultParagraphFont"/>
    <w:uiPriority w:val="99"/>
    <w:rPr>
      <w:rFonts w:ascii="Cambria" w:eastAsia="Times New Roman" w:cs="Cambria"/>
      <w:i/>
      <w:iCs/>
      <w:color w:val="C00000"/>
      <w:spacing w:val="15"/>
    </w:rPr>
  </w:style>
  <w:style w:type="character" w:customStyle="1" w:styleId="HeaderChar">
    <w:name w:val="Header Char"/>
    <w:basedOn w:val="DefaultParagraphFont"/>
    <w:uiPriority w:val="99"/>
    <w:rPr>
      <w:rFonts w:eastAsia="Times New Roman"/>
    </w:rPr>
  </w:style>
  <w:style w:type="character" w:customStyle="1" w:styleId="FooterChar">
    <w:name w:val="Footer Char"/>
    <w:basedOn w:val="DefaultParagraphFont"/>
    <w:uiPriority w:val="99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/>
    </w:rPr>
  </w:style>
  <w:style w:type="character" w:styleId="Emphasis">
    <w:name w:val="Emphasis"/>
    <w:basedOn w:val="DefaultParagraphFont"/>
    <w:uiPriority w:val="99"/>
    <w:qFormat/>
    <w:rPr>
      <w:rFonts w:eastAsia="Times New Roman"/>
      <w:i/>
      <w:iCs/>
    </w:rPr>
  </w:style>
  <w:style w:type="character" w:styleId="Strong">
    <w:name w:val="Strong"/>
    <w:basedOn w:val="DefaultParagraphFont"/>
    <w:uiPriority w:val="99"/>
    <w:qFormat/>
    <w:rPr>
      <w:rFonts w:eastAsia="Times New Roman"/>
      <w:b/>
      <w:bCs/>
    </w:rPr>
  </w:style>
  <w:style w:type="character" w:customStyle="1" w:styleId="verse">
    <w:name w:val="verse"/>
    <w:basedOn w:val="DefaultParagraphFont"/>
    <w:uiPriority w:val="99"/>
    <w:rPr>
      <w:rFonts w:eastAsia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jesustext">
    <w:name w:val="jesustext"/>
    <w:basedOn w:val="DefaultParagraphFont"/>
    <w:uiPriority w:val="99"/>
    <w:rPr>
      <w:rFonts w:eastAsia="Times New Roman"/>
    </w:rPr>
  </w:style>
  <w:style w:type="character" w:customStyle="1" w:styleId="tl8wme">
    <w:name w:val="tl8wme"/>
    <w:basedOn w:val="DefaultParagraphFont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styleId="Title">
    <w:name w:val="Title"/>
    <w:basedOn w:val="Normal"/>
    <w:link w:val="TitleChar1"/>
    <w:uiPriority w:val="99"/>
    <w:qFormat/>
    <w:rsid w:val="007F19DB"/>
    <w:pPr>
      <w:pBdr>
        <w:bottom w:val="single" w:sz="8" w:space="4" w:color="4F81BD"/>
      </w:pBdr>
      <w:spacing w:after="120" w:line="240" w:lineRule="auto"/>
      <w:contextualSpacing/>
    </w:pPr>
    <w:rPr>
      <w:rFonts w:ascii="Elephant" w:hAnsi="Elephant" w:cs="Papyrus"/>
      <w:b/>
      <w:bCs/>
      <w:color w:val="1F497D"/>
      <w:spacing w:val="5"/>
      <w:sz w:val="26"/>
      <w:szCs w:val="24"/>
      <w:lang w:bidi="ar-SA"/>
    </w:rPr>
  </w:style>
  <w:style w:type="character" w:customStyle="1" w:styleId="TitleChar1">
    <w:name w:val="Title Char1"/>
    <w:basedOn w:val="DefaultParagraphFont"/>
    <w:link w:val="Title"/>
    <w:uiPriority w:val="99"/>
    <w:rsid w:val="007F19DB"/>
    <w:rPr>
      <w:rFonts w:ascii="Elephant" w:eastAsia="Times New Roman" w:hAnsi="Elephant" w:cs="Papyrus"/>
      <w:b/>
      <w:bCs/>
      <w:color w:val="1F497D"/>
      <w:spacing w:val="5"/>
      <w:kern w:val="1"/>
      <w:sz w:val="26"/>
      <w:szCs w:val="24"/>
    </w:rPr>
  </w:style>
  <w:style w:type="paragraph" w:styleId="Subtitle">
    <w:name w:val="Subtitle"/>
    <w:basedOn w:val="Normal"/>
    <w:link w:val="SubtitleChar1"/>
    <w:uiPriority w:val="99"/>
    <w:qFormat/>
    <w:pPr>
      <w:spacing w:after="80"/>
    </w:pPr>
    <w:rPr>
      <w:rFonts w:ascii="Cambria" w:cs="Cambria"/>
      <w:i/>
      <w:iCs/>
      <w:color w:val="C00000"/>
      <w:spacing w:val="15"/>
      <w:sz w:val="24"/>
      <w:szCs w:val="24"/>
      <w:lang w:bidi="ar-SA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Theme="majorHAnsi" w:eastAsiaTheme="majorEastAsia" w:hAnsiTheme="majorHAnsi" w:cs="Mangal"/>
      <w:color w:val="000000"/>
      <w:kern w:val="1"/>
      <w:sz w:val="24"/>
      <w:szCs w:val="21"/>
      <w:lang w:bidi="hi-IN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Calibri" w:eastAsia="Times New Roman" w:hAnsi="Liberation Serif" w:cs="Mangal"/>
      <w:color w:val="000000"/>
      <w:kern w:val="1"/>
      <w:szCs w:val="20"/>
      <w:lang w:bidi="hi-IN"/>
    </w:rPr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Calibri" w:eastAsia="Times New Roman" w:hAnsi="Liberation Serif" w:cs="Mangal"/>
      <w:color w:val="000000"/>
      <w:kern w:val="1"/>
      <w:szCs w:val="20"/>
      <w:lang w:bidi="hi-IN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  <w:lang w:bidi="ar-SA"/>
    </w:rPr>
  </w:style>
  <w:style w:type="paragraph" w:styleId="BalloonText">
    <w:name w:val="Balloon Text"/>
    <w:basedOn w:val="Normal"/>
    <w:link w:val="BalloonTextChar1"/>
    <w:uiPriority w:val="99"/>
    <w:rPr>
      <w:rFonts w:asci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after="120"/>
      <w:outlineLvl w:val="0"/>
    </w:pPr>
    <w:rPr>
      <w:rFonts w:ascii="Cambria" w:cs="Cambria"/>
      <w:b/>
      <w:bCs/>
      <w:color w:val="0070C0"/>
      <w:sz w:val="26"/>
      <w:szCs w:val="26"/>
      <w:lang w:bidi="ar-SA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120"/>
      <w:outlineLvl w:val="1"/>
    </w:pPr>
    <w:rPr>
      <w:rFonts w:ascii="Cambria" w:cs="Cambria"/>
      <w:b/>
      <w:bCs/>
      <w:color w:val="7030A0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cs="Cambria"/>
      <w:b/>
      <w:bC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cs="Cambria"/>
      <w:b/>
      <w:bCs/>
      <w:color w:val="7030A0"/>
      <w:sz w:val="26"/>
      <w:szCs w:val="26"/>
    </w:rPr>
  </w:style>
  <w:style w:type="character" w:customStyle="1" w:styleId="TitleChar">
    <w:name w:val="Title Char"/>
    <w:basedOn w:val="DefaultParagraphFont"/>
    <w:uiPriority w:val="99"/>
    <w:rPr>
      <w:rFonts w:ascii="Papyrus" w:eastAsia="Times New Roman" w:cs="Papyrus"/>
      <w:b/>
      <w:bCs/>
      <w:color w:val="1F497D"/>
      <w:spacing w:val="5"/>
      <w:kern w:val="1"/>
      <w:sz w:val="52"/>
      <w:szCs w:val="52"/>
    </w:rPr>
  </w:style>
  <w:style w:type="character" w:styleId="IntenseEmphasis">
    <w:name w:val="Intense Emphasis"/>
    <w:basedOn w:val="DefaultParagraphFont"/>
    <w:uiPriority w:val="99"/>
    <w:qFormat/>
    <w:rPr>
      <w:rFonts w:eastAsia="Times New Roman"/>
      <w:b/>
      <w:bCs/>
      <w:i/>
      <w:iCs/>
      <w:color w:val="4F81BD"/>
    </w:rPr>
  </w:style>
  <w:style w:type="character" w:customStyle="1" w:styleId="SubtitleChar">
    <w:name w:val="Subtitle Char"/>
    <w:basedOn w:val="DefaultParagraphFont"/>
    <w:uiPriority w:val="99"/>
    <w:rPr>
      <w:rFonts w:ascii="Cambria" w:eastAsia="Times New Roman" w:cs="Cambria"/>
      <w:i/>
      <w:iCs/>
      <w:color w:val="C00000"/>
      <w:spacing w:val="15"/>
    </w:rPr>
  </w:style>
  <w:style w:type="character" w:customStyle="1" w:styleId="HeaderChar">
    <w:name w:val="Header Char"/>
    <w:basedOn w:val="DefaultParagraphFont"/>
    <w:uiPriority w:val="99"/>
    <w:rPr>
      <w:rFonts w:eastAsia="Times New Roman"/>
    </w:rPr>
  </w:style>
  <w:style w:type="character" w:customStyle="1" w:styleId="FooterChar">
    <w:name w:val="Footer Char"/>
    <w:basedOn w:val="DefaultParagraphFont"/>
    <w:uiPriority w:val="99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/>
    </w:rPr>
  </w:style>
  <w:style w:type="character" w:styleId="Emphasis">
    <w:name w:val="Emphasis"/>
    <w:basedOn w:val="DefaultParagraphFont"/>
    <w:uiPriority w:val="99"/>
    <w:qFormat/>
    <w:rPr>
      <w:rFonts w:eastAsia="Times New Roman"/>
      <w:i/>
      <w:iCs/>
    </w:rPr>
  </w:style>
  <w:style w:type="character" w:styleId="Strong">
    <w:name w:val="Strong"/>
    <w:basedOn w:val="DefaultParagraphFont"/>
    <w:uiPriority w:val="99"/>
    <w:qFormat/>
    <w:rPr>
      <w:rFonts w:eastAsia="Times New Roman"/>
      <w:b/>
      <w:bCs/>
    </w:rPr>
  </w:style>
  <w:style w:type="character" w:customStyle="1" w:styleId="verse">
    <w:name w:val="verse"/>
    <w:basedOn w:val="DefaultParagraphFont"/>
    <w:uiPriority w:val="99"/>
    <w:rPr>
      <w:rFonts w:eastAsia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eastAsia="Times New Roman" w:cs="Tahoma"/>
      <w:sz w:val="16"/>
      <w:szCs w:val="16"/>
    </w:rPr>
  </w:style>
  <w:style w:type="character" w:customStyle="1" w:styleId="jesustext">
    <w:name w:val="jesustext"/>
    <w:basedOn w:val="DefaultParagraphFont"/>
    <w:uiPriority w:val="99"/>
    <w:rPr>
      <w:rFonts w:eastAsia="Times New Roman"/>
    </w:rPr>
  </w:style>
  <w:style w:type="character" w:customStyle="1" w:styleId="tl8wme">
    <w:name w:val="tl8wme"/>
    <w:basedOn w:val="DefaultParagraphFont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styleId="Title">
    <w:name w:val="Title"/>
    <w:basedOn w:val="Normal"/>
    <w:link w:val="TitleChar1"/>
    <w:uiPriority w:val="99"/>
    <w:qFormat/>
    <w:rsid w:val="007F19DB"/>
    <w:pPr>
      <w:pBdr>
        <w:bottom w:val="single" w:sz="8" w:space="4" w:color="4F81BD"/>
      </w:pBdr>
      <w:spacing w:after="120" w:line="240" w:lineRule="auto"/>
      <w:contextualSpacing/>
    </w:pPr>
    <w:rPr>
      <w:rFonts w:ascii="Elephant" w:hAnsi="Elephant" w:cs="Papyrus"/>
      <w:b/>
      <w:bCs/>
      <w:color w:val="1F497D"/>
      <w:spacing w:val="5"/>
      <w:sz w:val="26"/>
      <w:szCs w:val="24"/>
      <w:lang w:bidi="ar-SA"/>
    </w:rPr>
  </w:style>
  <w:style w:type="character" w:customStyle="1" w:styleId="TitleChar1">
    <w:name w:val="Title Char1"/>
    <w:basedOn w:val="DefaultParagraphFont"/>
    <w:link w:val="Title"/>
    <w:uiPriority w:val="99"/>
    <w:rsid w:val="007F19DB"/>
    <w:rPr>
      <w:rFonts w:ascii="Elephant" w:eastAsia="Times New Roman" w:hAnsi="Elephant" w:cs="Papyrus"/>
      <w:b/>
      <w:bCs/>
      <w:color w:val="1F497D"/>
      <w:spacing w:val="5"/>
      <w:kern w:val="1"/>
      <w:sz w:val="26"/>
      <w:szCs w:val="24"/>
    </w:rPr>
  </w:style>
  <w:style w:type="paragraph" w:styleId="Subtitle">
    <w:name w:val="Subtitle"/>
    <w:basedOn w:val="Normal"/>
    <w:link w:val="SubtitleChar1"/>
    <w:uiPriority w:val="99"/>
    <w:qFormat/>
    <w:pPr>
      <w:spacing w:after="80"/>
    </w:pPr>
    <w:rPr>
      <w:rFonts w:ascii="Cambria" w:cs="Cambria"/>
      <w:i/>
      <w:iCs/>
      <w:color w:val="C00000"/>
      <w:spacing w:val="15"/>
      <w:sz w:val="24"/>
      <w:szCs w:val="24"/>
      <w:lang w:bidi="ar-SA"/>
    </w:rPr>
  </w:style>
  <w:style w:type="character" w:customStyle="1" w:styleId="SubtitleChar1">
    <w:name w:val="Subtitle Char1"/>
    <w:basedOn w:val="DefaultParagraphFont"/>
    <w:link w:val="Subtitle"/>
    <w:uiPriority w:val="11"/>
    <w:rPr>
      <w:rFonts w:asciiTheme="majorHAnsi" w:eastAsiaTheme="majorEastAsia" w:hAnsiTheme="majorHAnsi" w:cs="Mangal"/>
      <w:color w:val="000000"/>
      <w:kern w:val="1"/>
      <w:sz w:val="24"/>
      <w:szCs w:val="21"/>
      <w:lang w:bidi="hi-IN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Calibri" w:eastAsia="Times New Roman" w:hAnsi="Liberation Serif" w:cs="Mangal"/>
      <w:color w:val="000000"/>
      <w:kern w:val="1"/>
      <w:szCs w:val="20"/>
      <w:lang w:bidi="hi-IN"/>
    </w:rPr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Calibri" w:eastAsia="Times New Roman" w:hAnsi="Liberation Serif" w:cs="Mangal"/>
      <w:color w:val="000000"/>
      <w:kern w:val="1"/>
      <w:szCs w:val="20"/>
      <w:lang w:bidi="hi-IN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  <w:lang w:bidi="ar-SA"/>
    </w:rPr>
  </w:style>
  <w:style w:type="paragraph" w:styleId="BalloonText">
    <w:name w:val="Balloon Text"/>
    <w:basedOn w:val="Normal"/>
    <w:link w:val="BalloonTextChar1"/>
    <w:uiPriority w:val="99"/>
    <w:rPr>
      <w:rFonts w:ascii="Tahoma" w:cs="Tahoma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3AD6-B44A-4864-98B2-60F0B2A0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Super Nova</cp:lastModifiedBy>
  <cp:revision>21</cp:revision>
  <cp:lastPrinted>2018-02-23T02:39:00Z</cp:lastPrinted>
  <dcterms:created xsi:type="dcterms:W3CDTF">2018-04-25T01:05:00Z</dcterms:created>
  <dcterms:modified xsi:type="dcterms:W3CDTF">2018-05-18T01:13:00Z</dcterms:modified>
</cp:coreProperties>
</file>